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Arial" w:hAnsi="Arial" w:cs="Arial"/>
          <w:sz w:val="16"/>
          <w:szCs w:val="16"/>
          <w:u w:val="single"/>
        </w:rPr>
      </w:pPr>
      <w:r w:rsidRPr="001117EE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1117E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117EE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Calibri" w:hAnsi="Calibri"/>
          <w:b/>
          <w:sz w:val="16"/>
          <w:szCs w:val="16"/>
        </w:rPr>
      </w:pPr>
      <w:r w:rsidRPr="001117EE">
        <w:rPr>
          <w:rFonts w:ascii="Arial" w:hAnsi="Arial" w:cs="Arial"/>
          <w:sz w:val="16"/>
          <w:szCs w:val="16"/>
          <w:u w:val="single"/>
        </w:rPr>
        <w:t>o sfinansowanie kształcenia ustawicznego z Krajowego Funduszu Szkoleniowego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3915F4">
      <w:pPr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BC021D" w:rsidRDefault="00B37451" w:rsidP="00BC6C4D">
      <w:pPr>
        <w:jc w:val="center"/>
        <w:rPr>
          <w:rFonts w:ascii="Arial Narrow" w:hAnsi="Arial Narrow"/>
          <w:b/>
          <w:sz w:val="22"/>
          <w:szCs w:val="20"/>
          <w:u w:val="single"/>
        </w:rPr>
      </w:pPr>
      <w:r>
        <w:rPr>
          <w:rFonts w:ascii="Arial Narrow" w:hAnsi="Arial Narrow"/>
        </w:rPr>
        <w:t>Oświadczenie Wnioskodawcy</w:t>
      </w:r>
      <w:r w:rsidR="00BC021D">
        <w:rPr>
          <w:rFonts w:ascii="Arial Narrow" w:hAnsi="Arial Narrow"/>
        </w:rPr>
        <w:t xml:space="preserve"> o spełnianiu </w:t>
      </w:r>
      <w:r w:rsidR="00EC484E" w:rsidRPr="00AC41C2">
        <w:rPr>
          <w:rFonts w:ascii="Arial Narrow" w:hAnsi="Arial Narrow"/>
          <w:b/>
          <w:sz w:val="22"/>
          <w:szCs w:val="20"/>
        </w:rPr>
        <w:t xml:space="preserve"> </w:t>
      </w:r>
      <w:r w:rsidR="00EC484E" w:rsidRPr="009635C7">
        <w:rPr>
          <w:rFonts w:ascii="Arial Narrow" w:hAnsi="Arial Narrow"/>
          <w:b/>
          <w:sz w:val="22"/>
          <w:szCs w:val="20"/>
          <w:u w:val="single"/>
        </w:rPr>
        <w:t xml:space="preserve">Priorytetu </w:t>
      </w:r>
      <w:r w:rsidR="00AC41C2" w:rsidRPr="009635C7">
        <w:rPr>
          <w:rFonts w:ascii="Arial Narrow" w:hAnsi="Arial Narrow"/>
          <w:b/>
          <w:sz w:val="22"/>
          <w:szCs w:val="20"/>
          <w:u w:val="single"/>
        </w:rPr>
        <w:t>1</w:t>
      </w:r>
      <w:r w:rsidR="005B721B">
        <w:rPr>
          <w:rFonts w:ascii="Arial Narrow" w:hAnsi="Arial Narrow"/>
          <w:b/>
          <w:sz w:val="22"/>
          <w:szCs w:val="20"/>
          <w:u w:val="single"/>
        </w:rPr>
        <w:t>:</w:t>
      </w:r>
    </w:p>
    <w:p w:rsidR="00BC6C4D" w:rsidRDefault="00BC6C4D" w:rsidP="00BC6C4D">
      <w:pPr>
        <w:jc w:val="center"/>
        <w:rPr>
          <w:rFonts w:ascii="Arial Narrow" w:hAnsi="Arial Narrow"/>
          <w:b/>
          <w:sz w:val="22"/>
          <w:szCs w:val="20"/>
        </w:rPr>
      </w:pPr>
    </w:p>
    <w:p w:rsidR="00EC484E" w:rsidRPr="00BC6C4D" w:rsidRDefault="007A7148" w:rsidP="00BC6C4D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  <w:sz w:val="22"/>
          <w:szCs w:val="20"/>
        </w:rPr>
        <w:t xml:space="preserve">Wsparcie kształcenia ustawicznego osób zatrudnionych w firmach, które na skutek      </w:t>
      </w:r>
      <w:r>
        <w:rPr>
          <w:rFonts w:ascii="Arial Narrow" w:hAnsi="Arial Narrow" w:cs="Arial"/>
          <w:b/>
          <w:sz w:val="22"/>
          <w:szCs w:val="20"/>
        </w:rPr>
        <w:br/>
        <w:t xml:space="preserve">                                    </w:t>
      </w:r>
      <w:r w:rsidR="005B721B">
        <w:rPr>
          <w:rFonts w:ascii="Arial Narrow" w:hAnsi="Arial Narrow" w:cs="Arial"/>
          <w:b/>
          <w:sz w:val="22"/>
          <w:szCs w:val="20"/>
        </w:rPr>
        <w:t xml:space="preserve">  </w:t>
      </w:r>
      <w:r>
        <w:rPr>
          <w:rFonts w:ascii="Arial Narrow" w:hAnsi="Arial Narrow" w:cs="Arial"/>
          <w:b/>
          <w:sz w:val="22"/>
          <w:szCs w:val="20"/>
        </w:rPr>
        <w:t>obostrzeń zapobiegających rozprzestrzenianiu się choroby COVID-19,</w:t>
      </w:r>
      <w:r w:rsidR="00BC6C4D">
        <w:rPr>
          <w:rFonts w:ascii="Arial Narrow" w:hAnsi="Arial Narrow" w:cs="Arial"/>
          <w:b/>
          <w:sz w:val="22"/>
          <w:szCs w:val="20"/>
        </w:rPr>
        <w:t xml:space="preserve"> </w:t>
      </w:r>
      <w:r>
        <w:rPr>
          <w:rFonts w:ascii="Arial Narrow" w:hAnsi="Arial Narrow" w:cs="Arial"/>
          <w:b/>
          <w:sz w:val="22"/>
          <w:szCs w:val="20"/>
        </w:rPr>
        <w:t>musiały ograniczyć swoją</w:t>
      </w:r>
      <w:r>
        <w:rPr>
          <w:rFonts w:ascii="Arial Narrow" w:hAnsi="Arial Narrow" w:cstheme="minorHAnsi"/>
          <w:b/>
          <w:sz w:val="22"/>
          <w:szCs w:val="20"/>
        </w:rPr>
        <w:t xml:space="preserve"> działalność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BC6C4D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9477F4" w:rsidRPr="00B37451" w:rsidRDefault="009477F4" w:rsidP="009477F4">
      <w:pPr>
        <w:spacing w:line="276" w:lineRule="auto"/>
        <w:ind w:right="338"/>
        <w:rPr>
          <w:rFonts w:ascii="Arial Narrow" w:hAnsi="Arial Narrow" w:cs="Arial"/>
          <w:b/>
          <w:spacing w:val="-1"/>
          <w:sz w:val="20"/>
          <w:szCs w:val="20"/>
        </w:rPr>
      </w:pPr>
      <w:r w:rsidRPr="00B37451">
        <w:rPr>
          <w:rFonts w:ascii="Arial Narrow" w:hAnsi="Arial Narrow" w:cs="Arial"/>
          <w:b/>
          <w:sz w:val="20"/>
          <w:szCs w:val="20"/>
        </w:rPr>
        <w:t xml:space="preserve">Oświadczam, że </w:t>
      </w:r>
      <w:r w:rsidRPr="00B37451">
        <w:rPr>
          <w:rFonts w:ascii="Arial Narrow" w:hAnsi="Arial Narrow" w:cs="Arial"/>
          <w:b/>
          <w:spacing w:val="-1"/>
          <w:sz w:val="20"/>
          <w:szCs w:val="20"/>
        </w:rPr>
        <w:t xml:space="preserve"> na</w:t>
      </w:r>
      <w:r w:rsidR="00BC6C4D" w:rsidRPr="00B37451">
        <w:rPr>
          <w:rFonts w:ascii="Arial Narrow" w:hAnsi="Arial Narrow" w:cs="Arial"/>
          <w:b/>
          <w:spacing w:val="-1"/>
          <w:sz w:val="20"/>
          <w:szCs w:val="20"/>
        </w:rPr>
        <w:t>:</w:t>
      </w:r>
    </w:p>
    <w:p w:rsidR="009477F4" w:rsidRPr="009477F4" w:rsidRDefault="009477F4" w:rsidP="009477F4">
      <w:pPr>
        <w:spacing w:line="276" w:lineRule="auto"/>
        <w:ind w:right="-1"/>
        <w:jc w:val="center"/>
        <w:rPr>
          <w:rFonts w:ascii="Arial Narrow" w:hAnsi="Arial Narrow" w:cs="Arial"/>
          <w:spacing w:val="-1"/>
          <w:sz w:val="20"/>
          <w:szCs w:val="20"/>
        </w:rPr>
      </w:pPr>
      <w:r w:rsidRPr="009477F4">
        <w:rPr>
          <w:rFonts w:ascii="Arial Narrow" w:hAnsi="Arial Narrow" w:cs="Arial"/>
          <w:spacing w:val="-1"/>
          <w:sz w:val="20"/>
          <w:szCs w:val="20"/>
        </w:rPr>
        <w:t>……………………………………………………………………………………………...……………………………………………………………………………………………..………</w:t>
      </w:r>
      <w:r>
        <w:rPr>
          <w:rFonts w:ascii="Arial Narrow" w:hAnsi="Arial Narrow" w:cs="Arial"/>
          <w:spacing w:val="-1"/>
          <w:sz w:val="20"/>
          <w:szCs w:val="20"/>
        </w:rPr>
        <w:t>……………………………………………………………………………………………….</w:t>
      </w:r>
      <w:r w:rsidRPr="009477F4">
        <w:rPr>
          <w:rFonts w:ascii="Arial Narrow" w:hAnsi="Arial Narrow" w:cs="Arial"/>
          <w:spacing w:val="-1"/>
          <w:sz w:val="20"/>
          <w:szCs w:val="20"/>
        </w:rPr>
        <w:t>………</w:t>
      </w:r>
    </w:p>
    <w:p w:rsidR="009477F4" w:rsidRPr="009477F4" w:rsidRDefault="009477F4" w:rsidP="009477F4">
      <w:pPr>
        <w:spacing w:line="276" w:lineRule="auto"/>
        <w:ind w:right="-1"/>
        <w:jc w:val="center"/>
        <w:rPr>
          <w:rFonts w:ascii="Arial Narrow" w:hAnsi="Arial Narrow" w:cs="Arial"/>
          <w:spacing w:val="-1"/>
          <w:sz w:val="20"/>
          <w:szCs w:val="20"/>
        </w:rPr>
      </w:pPr>
      <w:r w:rsidRPr="009477F4">
        <w:rPr>
          <w:rFonts w:ascii="Arial Narrow" w:hAnsi="Arial Narrow" w:cs="Arial"/>
          <w:spacing w:val="-1"/>
          <w:sz w:val="20"/>
          <w:szCs w:val="20"/>
        </w:rPr>
        <w:t>(pełna nazwa Pracodawcy)</w:t>
      </w:r>
    </w:p>
    <w:p w:rsidR="009477F4" w:rsidRPr="009477F4" w:rsidRDefault="009477F4" w:rsidP="009477F4">
      <w:pPr>
        <w:pStyle w:val="Nagwek110"/>
        <w:tabs>
          <w:tab w:val="left" w:pos="438"/>
        </w:tabs>
        <w:spacing w:line="276" w:lineRule="auto"/>
        <w:ind w:left="0"/>
        <w:rPr>
          <w:rFonts w:ascii="Arial Narrow" w:hAnsi="Arial Narrow"/>
          <w:b w:val="0"/>
          <w:sz w:val="20"/>
          <w:szCs w:val="20"/>
          <w:lang w:val="pl-PL"/>
        </w:rPr>
      </w:pPr>
    </w:p>
    <w:p w:rsidR="009477F4" w:rsidRPr="009477F4" w:rsidRDefault="009477F4" w:rsidP="009477F4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pacing w:val="-1"/>
          <w:sz w:val="20"/>
          <w:szCs w:val="20"/>
        </w:rPr>
      </w:pPr>
      <w:r w:rsidRPr="009477F4">
        <w:rPr>
          <w:rFonts w:ascii="Arial Narrow" w:hAnsi="Arial Narrow" w:cs="Arial"/>
          <w:b/>
          <w:spacing w:val="-1"/>
          <w:sz w:val="20"/>
          <w:szCs w:val="20"/>
        </w:rPr>
        <w:t>zostały nałożone ograniczenia</w:t>
      </w:r>
      <w:r w:rsidRPr="009477F4">
        <w:rPr>
          <w:rFonts w:ascii="Arial Narrow" w:hAnsi="Arial Narrow" w:cs="Arial"/>
          <w:spacing w:val="-1"/>
          <w:sz w:val="20"/>
          <w:szCs w:val="20"/>
        </w:rPr>
        <w:t xml:space="preserve">, </w:t>
      </w:r>
      <w:r w:rsidRPr="009477F4">
        <w:rPr>
          <w:rFonts w:ascii="Arial Narrow" w:hAnsi="Arial Narrow" w:cs="Arial"/>
          <w:b/>
          <w:spacing w:val="-1"/>
          <w:sz w:val="20"/>
          <w:szCs w:val="20"/>
        </w:rPr>
        <w:t>nakazy i zakazy w zakresie prowadzonej działalności gospodarczej</w:t>
      </w:r>
      <w:r w:rsidRPr="009477F4">
        <w:rPr>
          <w:rFonts w:ascii="Arial Narrow" w:hAnsi="Arial Narrow" w:cs="Arial"/>
          <w:spacing w:val="-1"/>
          <w:sz w:val="20"/>
          <w:szCs w:val="20"/>
        </w:rPr>
        <w:t xml:space="preserve"> ustanowione w związku z wystąpieniem stanu zagrożenia epidemicznego lub stanu epidemii, określone w przepisach wydanych na podstawie art. 46a i 46b pkt 1-6 i 8-12 ustawy z dnia 5 grudnia 2008 roku o zapobieganiu oraz zwalczaniu zakażeń i chorób zakaźnych u ludzi (Dz. U. </w:t>
      </w:r>
      <w:r>
        <w:rPr>
          <w:rFonts w:ascii="Arial Narrow" w:hAnsi="Arial Narrow" w:cs="Arial"/>
          <w:spacing w:val="-1"/>
          <w:sz w:val="20"/>
          <w:szCs w:val="20"/>
        </w:rPr>
        <w:br/>
      </w:r>
      <w:r w:rsidR="0024635B">
        <w:rPr>
          <w:rFonts w:ascii="Arial Narrow" w:hAnsi="Arial Narrow" w:cs="Arial"/>
          <w:spacing w:val="-1"/>
          <w:sz w:val="20"/>
          <w:szCs w:val="20"/>
        </w:rPr>
        <w:t>z 2020 roku poz. 1845 i 2112) a także</w:t>
      </w:r>
    </w:p>
    <w:p w:rsidR="009477F4" w:rsidRPr="009477F4" w:rsidRDefault="009477F4" w:rsidP="009477F4">
      <w:pPr>
        <w:pStyle w:val="Nagwek110"/>
        <w:tabs>
          <w:tab w:val="left" w:pos="438"/>
        </w:tabs>
        <w:spacing w:line="276" w:lineRule="auto"/>
        <w:ind w:left="0"/>
        <w:rPr>
          <w:rFonts w:ascii="Arial Narrow" w:hAnsi="Arial Narrow" w:cs="Arial"/>
          <w:b w:val="0"/>
          <w:sz w:val="20"/>
          <w:szCs w:val="20"/>
          <w:lang w:val="pl-PL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215"/>
      </w:tblGrid>
      <w:tr w:rsidR="009477F4" w:rsidRPr="009477F4" w:rsidTr="009477F4">
        <w:trPr>
          <w:trHeight w:val="378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9477F4" w:rsidRPr="009477F4" w:rsidRDefault="009477F4" w:rsidP="00C3007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7F4">
              <w:rPr>
                <w:rFonts w:ascii="Arial" w:eastAsia="Verdana" w:hAnsi="Arial" w:cs="Arial"/>
                <w:b/>
                <w:sz w:val="16"/>
                <w:szCs w:val="16"/>
              </w:rPr>
              <w:t xml:space="preserve">Podstawa prawna </w:t>
            </w:r>
            <w:r w:rsidRPr="009477F4">
              <w:rPr>
                <w:rFonts w:ascii="Arial" w:hAnsi="Arial" w:cs="Arial"/>
                <w:b/>
                <w:bCs/>
                <w:sz w:val="16"/>
                <w:szCs w:val="16"/>
              </w:rPr>
              <w:t>ograniczenia, nakazu, zakazu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477F4" w:rsidRPr="009477F4" w:rsidRDefault="009477F4" w:rsidP="009477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9477F4">
              <w:rPr>
                <w:rFonts w:ascii="Arial" w:hAnsi="Arial" w:cs="Arial"/>
                <w:b/>
                <w:bCs/>
                <w:sz w:val="16"/>
                <w:szCs w:val="16"/>
              </w:rPr>
              <w:t>Okres ograniczenia, nakazu, zakazu</w:t>
            </w:r>
          </w:p>
        </w:tc>
      </w:tr>
      <w:tr w:rsidR="009477F4" w:rsidRPr="009477F4" w:rsidTr="009477F4">
        <w:trPr>
          <w:trHeight w:val="510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9477F4" w:rsidRPr="009477F4" w:rsidRDefault="009477F4" w:rsidP="00C3007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9477F4" w:rsidRPr="009477F4" w:rsidRDefault="009477F4" w:rsidP="00C3007B">
            <w:pPr>
              <w:ind w:right="338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  <w:tr w:rsidR="009477F4" w:rsidRPr="009477F4" w:rsidTr="009477F4">
        <w:trPr>
          <w:trHeight w:val="510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9477F4" w:rsidRPr="009477F4" w:rsidRDefault="009477F4" w:rsidP="00C3007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9477F4" w:rsidRPr="009477F4" w:rsidRDefault="009477F4" w:rsidP="00C3007B">
            <w:pPr>
              <w:ind w:right="338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  <w:tr w:rsidR="009477F4" w:rsidRPr="009477F4" w:rsidTr="009477F4">
        <w:trPr>
          <w:trHeight w:val="510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9477F4" w:rsidRPr="009477F4" w:rsidRDefault="009477F4" w:rsidP="00C3007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9477F4" w:rsidRPr="009477F4" w:rsidRDefault="009477F4" w:rsidP="00C3007B">
            <w:pPr>
              <w:ind w:right="338"/>
              <w:rPr>
                <w:rFonts w:ascii="Arial" w:eastAsia="Verdana" w:hAnsi="Arial" w:cs="Arial"/>
                <w:sz w:val="16"/>
                <w:szCs w:val="16"/>
              </w:rPr>
            </w:pPr>
          </w:p>
        </w:tc>
      </w:tr>
    </w:tbl>
    <w:p w:rsidR="009477F4" w:rsidRPr="009477F4" w:rsidRDefault="009477F4" w:rsidP="009477F4">
      <w:pPr>
        <w:rPr>
          <w:rFonts w:ascii="Arial" w:hAnsi="Arial" w:cs="Arial"/>
          <w:b/>
          <w:sz w:val="16"/>
          <w:szCs w:val="16"/>
        </w:rPr>
      </w:pPr>
    </w:p>
    <w:p w:rsidR="009477F4" w:rsidRPr="009477F4" w:rsidRDefault="009477F4" w:rsidP="009477F4">
      <w:pPr>
        <w:rPr>
          <w:rFonts w:ascii="Arial" w:hAnsi="Arial" w:cs="Arial"/>
          <w:b/>
          <w:sz w:val="16"/>
          <w:szCs w:val="16"/>
        </w:rPr>
      </w:pPr>
      <w:r w:rsidRPr="009477F4">
        <w:rPr>
          <w:rFonts w:ascii="Arial" w:hAnsi="Arial" w:cs="Arial"/>
          <w:b/>
          <w:sz w:val="16"/>
          <w:szCs w:val="16"/>
        </w:rPr>
        <w:t>Uzasadnienie:</w:t>
      </w:r>
    </w:p>
    <w:p w:rsidR="009477F4" w:rsidRPr="009871FF" w:rsidRDefault="009477F4" w:rsidP="009477F4">
      <w:pPr>
        <w:rPr>
          <w:b/>
        </w:rPr>
      </w:pPr>
      <w:r w:rsidRPr="009871FF">
        <w:rPr>
          <w:b/>
        </w:rPr>
        <w:t>………………………………………………………………………………………………………………………………………………………………</w:t>
      </w:r>
      <w:r w:rsidR="00BC6C4D">
        <w:rPr>
          <w:b/>
        </w:rPr>
        <w:t>………………………………………</w:t>
      </w:r>
      <w:r w:rsidRPr="009871FF">
        <w:rPr>
          <w:b/>
        </w:rPr>
        <w:t>…</w:t>
      </w:r>
    </w:p>
    <w:p w:rsidR="009477F4" w:rsidRPr="009871FF" w:rsidRDefault="009477F4" w:rsidP="009477F4">
      <w:pPr>
        <w:rPr>
          <w:b/>
        </w:rPr>
      </w:pPr>
      <w:r w:rsidRPr="009871FF">
        <w:rPr>
          <w:b/>
        </w:rPr>
        <w:t>……………………………………………………………………………………………………………………………………………………………</w:t>
      </w:r>
      <w:r w:rsidR="00BC6C4D">
        <w:rPr>
          <w:b/>
        </w:rPr>
        <w:t>………………………………………</w:t>
      </w:r>
      <w:r w:rsidRPr="009871FF">
        <w:rPr>
          <w:b/>
        </w:rPr>
        <w:t>……</w:t>
      </w:r>
    </w:p>
    <w:p w:rsidR="009477F4" w:rsidRPr="009871FF" w:rsidRDefault="009477F4" w:rsidP="009477F4">
      <w:pPr>
        <w:rPr>
          <w:b/>
        </w:rPr>
      </w:pPr>
      <w:r w:rsidRPr="009871FF">
        <w:rPr>
          <w:b/>
        </w:rPr>
        <w:t>……………………………………………………………………</w:t>
      </w:r>
      <w:r w:rsidR="00BC6C4D">
        <w:rPr>
          <w:b/>
        </w:rPr>
        <w:t>……………</w:t>
      </w:r>
      <w:r w:rsidRPr="009871FF">
        <w:rPr>
          <w:b/>
        </w:rPr>
        <w:t>…</w:t>
      </w:r>
      <w:r w:rsidR="00BC6C4D">
        <w:rPr>
          <w:b/>
        </w:rPr>
        <w:t>………………</w:t>
      </w:r>
    </w:p>
    <w:p w:rsidR="009477F4" w:rsidRDefault="009477F4" w:rsidP="00BC6C4D">
      <w:pPr>
        <w:jc w:val="both"/>
        <w:rPr>
          <w:rFonts w:cs="Arial"/>
          <w:sz w:val="20"/>
          <w:szCs w:val="20"/>
        </w:rPr>
      </w:pP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  <w:sz w:val="20"/>
          <w:szCs w:val="20"/>
        </w:rPr>
        <w:t xml:space="preserve"> </w:t>
      </w:r>
    </w:p>
    <w:p w:rsidR="003915F4" w:rsidRPr="00B37451" w:rsidRDefault="000A6F5C" w:rsidP="00B37451">
      <w:pPr>
        <w:pStyle w:val="Tekstpodstawowy3"/>
        <w:jc w:val="both"/>
        <w:rPr>
          <w:rFonts w:ascii="Arial" w:hAnsi="Arial" w:cs="Arial"/>
        </w:rPr>
      </w:pPr>
      <w:r w:rsidRPr="00C30D66">
        <w:rPr>
          <w:rFonts w:ascii="Arial" w:hAnsi="Arial" w:cs="Arial"/>
          <w:b/>
        </w:rPr>
        <w:t>Świadomy odpowiedzialności karnej z art. 233 §1 Kodeksu Karnego za składanie fałszywych zeznań:</w:t>
      </w:r>
      <w:r w:rsidRPr="00C30D66"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:rsidR="00B37451" w:rsidRDefault="00B37451" w:rsidP="00B37451">
      <w:pPr>
        <w:rPr>
          <w:rFonts w:ascii="Arial" w:hAnsi="Arial" w:cs="Arial"/>
          <w:i/>
          <w:sz w:val="18"/>
          <w:szCs w:val="18"/>
        </w:rPr>
      </w:pPr>
    </w:p>
    <w:p w:rsidR="00B37451" w:rsidRDefault="00B37451" w:rsidP="00B37451">
      <w:pPr>
        <w:rPr>
          <w:rFonts w:ascii="Arial" w:hAnsi="Arial" w:cs="Arial"/>
          <w:i/>
          <w:sz w:val="18"/>
          <w:szCs w:val="18"/>
        </w:rPr>
      </w:pPr>
    </w:p>
    <w:p w:rsidR="00B37451" w:rsidRPr="00B37451" w:rsidRDefault="00B37451" w:rsidP="00B37451">
      <w:pPr>
        <w:rPr>
          <w:rFonts w:ascii="Arial" w:hAnsi="Arial" w:cs="Arial"/>
          <w:i/>
          <w:sz w:val="18"/>
          <w:szCs w:val="18"/>
        </w:rPr>
      </w:pPr>
      <w:r w:rsidRPr="00B37451">
        <w:rPr>
          <w:rFonts w:ascii="Arial" w:hAnsi="Arial" w:cs="Arial"/>
          <w:i/>
          <w:sz w:val="18"/>
          <w:szCs w:val="18"/>
        </w:rPr>
        <w:t>……………………</w:t>
      </w:r>
      <w:r w:rsidRPr="00B37451">
        <w:rPr>
          <w:rFonts w:ascii="Calibri" w:hAnsi="Calibri"/>
          <w:i/>
          <w:sz w:val="18"/>
          <w:szCs w:val="18"/>
        </w:rPr>
        <w:tab/>
      </w:r>
      <w:r w:rsidRPr="00B37451">
        <w:rPr>
          <w:rFonts w:ascii="Calibri" w:hAnsi="Calibri"/>
          <w:i/>
          <w:sz w:val="18"/>
          <w:szCs w:val="18"/>
        </w:rPr>
        <w:tab/>
      </w:r>
      <w:r w:rsidRPr="00B37451">
        <w:rPr>
          <w:rFonts w:ascii="Calibri" w:hAnsi="Calibri"/>
          <w:i/>
          <w:sz w:val="18"/>
          <w:szCs w:val="18"/>
        </w:rPr>
        <w:tab/>
      </w:r>
      <w:r w:rsidRPr="00B37451">
        <w:rPr>
          <w:rFonts w:ascii="Calibri" w:hAnsi="Calibri"/>
          <w:i/>
          <w:sz w:val="18"/>
          <w:szCs w:val="18"/>
        </w:rPr>
        <w:tab/>
      </w:r>
      <w:r w:rsidRPr="00B37451">
        <w:rPr>
          <w:rFonts w:ascii="Calibri" w:hAnsi="Calibri"/>
          <w:i/>
          <w:sz w:val="18"/>
          <w:szCs w:val="18"/>
        </w:rPr>
        <w:tab/>
      </w:r>
      <w:r w:rsidRPr="00B37451">
        <w:rPr>
          <w:rFonts w:ascii="Calibri" w:hAnsi="Calibri"/>
          <w:i/>
          <w:sz w:val="18"/>
          <w:szCs w:val="18"/>
        </w:rPr>
        <w:tab/>
      </w:r>
      <w:r w:rsidRPr="00B37451">
        <w:rPr>
          <w:rFonts w:ascii="Arial" w:hAnsi="Arial" w:cs="Arial"/>
          <w:i/>
          <w:sz w:val="18"/>
          <w:szCs w:val="18"/>
        </w:rPr>
        <w:t xml:space="preserve">      </w:t>
      </w:r>
    </w:p>
    <w:p w:rsidR="00B37451" w:rsidRPr="00B37451" w:rsidRDefault="00B37451" w:rsidP="00B37451">
      <w:pPr>
        <w:rPr>
          <w:rFonts w:ascii="Arial" w:hAnsi="Arial" w:cs="Arial"/>
          <w:i/>
          <w:sz w:val="18"/>
          <w:szCs w:val="18"/>
        </w:rPr>
      </w:pPr>
      <w:r w:rsidRPr="00B37451"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:rsidR="00B37451" w:rsidRDefault="00B37451" w:rsidP="00B37451">
      <w:pPr>
        <w:ind w:left="4956" w:firstLine="708"/>
        <w:rPr>
          <w:rFonts w:ascii="Calibri" w:hAnsi="Calibri"/>
        </w:rPr>
      </w:pPr>
    </w:p>
    <w:p w:rsidR="00B37451" w:rsidRDefault="00B37451" w:rsidP="00B37451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:rsidR="00B37451" w:rsidRDefault="00B37451" w:rsidP="00B37451">
      <w:pPr>
        <w:pStyle w:val="Tekstpodstawowy"/>
        <w:spacing w:after="0"/>
        <w:ind w:left="4956" w:hanging="1416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</w:t>
      </w:r>
      <w:r w:rsidR="009C25AD">
        <w:rPr>
          <w:rFonts w:ascii="Calibri" w:hAnsi="Calibri"/>
          <w:i/>
          <w:sz w:val="18"/>
          <w:szCs w:val="18"/>
          <w:vertAlign w:val="superscript"/>
        </w:rPr>
        <w:t xml:space="preserve">     </w:t>
      </w:r>
      <w:bookmarkStart w:id="0" w:name="_GoBack"/>
      <w:bookmarkEnd w:id="0"/>
      <w:r>
        <w:rPr>
          <w:rFonts w:ascii="Calibri" w:hAnsi="Calibri"/>
          <w:i/>
          <w:sz w:val="18"/>
          <w:szCs w:val="18"/>
          <w:vertAlign w:val="superscript"/>
        </w:rPr>
        <w:t xml:space="preserve">   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p w:rsidR="003915F4" w:rsidRPr="001117EE" w:rsidRDefault="003915F4" w:rsidP="00B37451">
      <w:pPr>
        <w:rPr>
          <w:rFonts w:ascii="Arial Narrow" w:hAnsi="Arial Narrow"/>
          <w:i/>
          <w:sz w:val="20"/>
          <w:szCs w:val="20"/>
        </w:rPr>
      </w:pPr>
    </w:p>
    <w:sectPr w:rsidR="003915F4" w:rsidRPr="001117EE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D0" w:rsidRDefault="00A736D0">
      <w:r>
        <w:separator/>
      </w:r>
    </w:p>
  </w:endnote>
  <w:endnote w:type="continuationSeparator" w:id="0">
    <w:p w:rsidR="00A736D0" w:rsidRDefault="00A7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D0" w:rsidRDefault="00A736D0">
      <w:r>
        <w:separator/>
      </w:r>
    </w:p>
  </w:footnote>
  <w:footnote w:type="continuationSeparator" w:id="0">
    <w:p w:rsidR="00A736D0" w:rsidRDefault="00A736D0">
      <w:r>
        <w:continuationSeparator/>
      </w:r>
    </w:p>
  </w:footnote>
  <w:footnote w:id="1">
    <w:p w:rsidR="0042723C" w:rsidRPr="0042723C" w:rsidRDefault="00321F46" w:rsidP="0042723C">
      <w:pPr>
        <w:pStyle w:val="Default"/>
        <w:rPr>
          <w:rFonts w:ascii="Arial Narrow" w:eastAsia="Calibri" w:hAnsi="Arial Narrow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C6C4D">
        <w:rPr>
          <w:rFonts w:ascii="Arial Narrow" w:hAnsi="Arial Narrow"/>
          <w:b/>
          <w:sz w:val="20"/>
          <w:szCs w:val="16"/>
        </w:rPr>
        <w:t>Oświadczenie powinno za</w:t>
      </w:r>
      <w:r w:rsidR="00B37451">
        <w:rPr>
          <w:rFonts w:ascii="Arial Narrow" w:hAnsi="Arial Narrow"/>
          <w:b/>
          <w:sz w:val="20"/>
          <w:szCs w:val="16"/>
        </w:rPr>
        <w:t>wierać informację, że osoba planowana</w:t>
      </w:r>
      <w:r w:rsidRPr="00BC6C4D">
        <w:rPr>
          <w:rFonts w:ascii="Arial Narrow" w:hAnsi="Arial Narrow"/>
          <w:b/>
          <w:sz w:val="20"/>
          <w:szCs w:val="16"/>
        </w:rPr>
        <w:t xml:space="preserve"> do objęcia k</w:t>
      </w:r>
      <w:r w:rsidR="00B37451">
        <w:rPr>
          <w:rFonts w:ascii="Arial Narrow" w:hAnsi="Arial Narrow"/>
          <w:b/>
          <w:sz w:val="20"/>
          <w:szCs w:val="16"/>
        </w:rPr>
        <w:t xml:space="preserve">ształceniem ustawicznym spełnia </w:t>
      </w:r>
      <w:r w:rsidRPr="00BC6C4D">
        <w:rPr>
          <w:rFonts w:ascii="Arial Narrow" w:hAnsi="Arial Narrow"/>
          <w:b/>
          <w:sz w:val="20"/>
          <w:szCs w:val="16"/>
        </w:rPr>
        <w:t>warunki</w:t>
      </w:r>
      <w:r w:rsidR="00682995" w:rsidRPr="00BC6C4D">
        <w:rPr>
          <w:rFonts w:ascii="Arial Narrow" w:hAnsi="Arial Narrow"/>
          <w:b/>
          <w:sz w:val="20"/>
          <w:szCs w:val="16"/>
        </w:rPr>
        <w:t>.</w:t>
      </w:r>
      <w:r w:rsidRPr="00321F46">
        <w:rPr>
          <w:rFonts w:ascii="Arial Narrow" w:hAnsi="Arial Narrow"/>
          <w:sz w:val="20"/>
          <w:szCs w:val="16"/>
        </w:rPr>
        <w:t xml:space="preserve"> </w:t>
      </w:r>
      <w:r w:rsidR="0042723C" w:rsidRPr="0042723C">
        <w:rPr>
          <w:rFonts w:ascii="Arial Narrow" w:eastAsia="Calibri" w:hAnsi="Arial Narrow"/>
          <w:sz w:val="20"/>
          <w:szCs w:val="20"/>
          <w:lang w:eastAsia="pl-PL"/>
        </w:rPr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:rsidR="00321F46" w:rsidRPr="0042723C" w:rsidRDefault="0042723C" w:rsidP="0042723C">
      <w:pPr>
        <w:jc w:val="both"/>
        <w:rPr>
          <w:rFonts w:ascii="Arial Narrow" w:hAnsi="Arial Narrow"/>
          <w:color w:val="FF0000"/>
          <w:sz w:val="20"/>
          <w:szCs w:val="20"/>
        </w:rPr>
      </w:pPr>
      <w:r w:rsidRPr="0042723C">
        <w:rPr>
          <w:rFonts w:ascii="Arial Narrow" w:eastAsia="Calibri" w:hAnsi="Arial Narrow"/>
          <w:color w:val="000000"/>
          <w:sz w:val="20"/>
          <w:szCs w:val="20"/>
        </w:rPr>
        <w:t xml:space="preserve">Warunkiem skorzystania ze środków priorytetu jest oświadczenie pracodawcy o konieczności nabycia nowych umiejętności czy kwalifikacji w związku z rozszerzeniem/ przekwalifikowaniem obszaru działalności firmy z powołaniem się na odpowiedni przepis. </w:t>
      </w:r>
    </w:p>
    <w:p w:rsidR="00321F46" w:rsidRPr="0042723C" w:rsidRDefault="00321F46">
      <w:pPr>
        <w:pStyle w:val="Tekstprzypisudolnego"/>
        <w:rPr>
          <w:rFonts w:ascii="Arial Narrow" w:hAnsi="Arial Narrow"/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1F2E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6F5C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17EE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35B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5F4"/>
    <w:rsid w:val="0039198C"/>
    <w:rsid w:val="003A2B47"/>
    <w:rsid w:val="003A58CA"/>
    <w:rsid w:val="003A6313"/>
    <w:rsid w:val="003A7EC6"/>
    <w:rsid w:val="003B45E5"/>
    <w:rsid w:val="003B7218"/>
    <w:rsid w:val="003C0B35"/>
    <w:rsid w:val="003C3B64"/>
    <w:rsid w:val="003D029B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5107"/>
    <w:rsid w:val="00407DCB"/>
    <w:rsid w:val="00411508"/>
    <w:rsid w:val="00414276"/>
    <w:rsid w:val="00421A72"/>
    <w:rsid w:val="00422438"/>
    <w:rsid w:val="00425E53"/>
    <w:rsid w:val="004263E3"/>
    <w:rsid w:val="00426925"/>
    <w:rsid w:val="0042723C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B721B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1D46"/>
    <w:rsid w:val="005F269D"/>
    <w:rsid w:val="00600993"/>
    <w:rsid w:val="006014E0"/>
    <w:rsid w:val="00606094"/>
    <w:rsid w:val="00606A88"/>
    <w:rsid w:val="006079BA"/>
    <w:rsid w:val="006159E4"/>
    <w:rsid w:val="00617F87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2995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A7148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3AA5"/>
    <w:rsid w:val="00905726"/>
    <w:rsid w:val="00915678"/>
    <w:rsid w:val="00917840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477F4"/>
    <w:rsid w:val="00950008"/>
    <w:rsid w:val="00952709"/>
    <w:rsid w:val="009635C7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25AD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D0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45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A4053"/>
    <w:rsid w:val="00BC021D"/>
    <w:rsid w:val="00BC0C2A"/>
    <w:rsid w:val="00BC6C4D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0A6F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6F5C"/>
    <w:rPr>
      <w:rFonts w:ascii="Times New Roman" w:eastAsia="Times New Roman" w:hAnsi="Times New Roman"/>
      <w:sz w:val="16"/>
      <w:szCs w:val="16"/>
    </w:rPr>
  </w:style>
  <w:style w:type="paragraph" w:customStyle="1" w:styleId="Nagwek110">
    <w:name w:val="Nagłówek 11"/>
    <w:basedOn w:val="Normalny"/>
    <w:uiPriority w:val="1"/>
    <w:qFormat/>
    <w:rsid w:val="009477F4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B7DC8-301B-46AB-969D-E1C6C206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Małgorzata Górska.</cp:lastModifiedBy>
  <cp:revision>16</cp:revision>
  <cp:lastPrinted>2018-01-16T08:30:00Z</cp:lastPrinted>
  <dcterms:created xsi:type="dcterms:W3CDTF">2020-01-13T09:41:00Z</dcterms:created>
  <dcterms:modified xsi:type="dcterms:W3CDTF">2021-01-20T07:36:00Z</dcterms:modified>
</cp:coreProperties>
</file>