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EC" w:rsidRPr="0045460C" w:rsidRDefault="008909EC" w:rsidP="0045460C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100D74" w:rsidRPr="00A97483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1117EE" w:rsidRPr="001117EE" w:rsidRDefault="001117EE" w:rsidP="001117EE">
      <w:pPr>
        <w:suppressAutoHyphens/>
        <w:autoSpaceDN w:val="0"/>
        <w:jc w:val="right"/>
        <w:textAlignment w:val="baseline"/>
        <w:rPr>
          <w:rFonts w:ascii="Arial" w:hAnsi="Arial" w:cs="Arial"/>
          <w:sz w:val="16"/>
          <w:szCs w:val="16"/>
          <w:u w:val="single"/>
        </w:rPr>
      </w:pPr>
      <w:r w:rsidRPr="001117EE"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DE7EAD">
        <w:rPr>
          <w:rFonts w:ascii="Arial" w:hAnsi="Arial" w:cs="Arial"/>
          <w:b/>
          <w:sz w:val="18"/>
          <w:szCs w:val="18"/>
          <w:u w:val="single"/>
        </w:rPr>
        <w:t>6</w:t>
      </w:r>
      <w:r w:rsidRPr="001117EE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1117EE">
        <w:rPr>
          <w:rFonts w:ascii="Arial" w:hAnsi="Arial" w:cs="Arial"/>
          <w:sz w:val="16"/>
          <w:szCs w:val="16"/>
          <w:u w:val="single"/>
        </w:rPr>
        <w:t xml:space="preserve">do Wniosku </w:t>
      </w:r>
    </w:p>
    <w:p w:rsidR="001117EE" w:rsidRPr="001117EE" w:rsidRDefault="001117EE" w:rsidP="001117EE">
      <w:pPr>
        <w:suppressAutoHyphens/>
        <w:autoSpaceDN w:val="0"/>
        <w:jc w:val="right"/>
        <w:textAlignment w:val="baseline"/>
        <w:rPr>
          <w:rFonts w:ascii="Calibri" w:hAnsi="Calibri"/>
          <w:b/>
          <w:sz w:val="16"/>
          <w:szCs w:val="16"/>
        </w:rPr>
      </w:pPr>
      <w:r w:rsidRPr="001117EE">
        <w:rPr>
          <w:rFonts w:ascii="Arial" w:hAnsi="Arial" w:cs="Arial"/>
          <w:sz w:val="16"/>
          <w:szCs w:val="16"/>
          <w:u w:val="single"/>
        </w:rPr>
        <w:t>o sfinansowanie kształcenia ustawicznego z Krajowego Funduszu Szkoleniowego</w:t>
      </w:r>
    </w:p>
    <w:p w:rsidR="001117EE" w:rsidRDefault="001117EE" w:rsidP="00DE6634">
      <w:pPr>
        <w:rPr>
          <w:rFonts w:ascii="Arial Narrow" w:hAnsi="Arial Narrow"/>
          <w:sz w:val="20"/>
          <w:szCs w:val="20"/>
          <w:vertAlign w:val="superscript"/>
        </w:rPr>
      </w:pPr>
    </w:p>
    <w:p w:rsidR="001117EE" w:rsidRDefault="001117EE" w:rsidP="00DE6634">
      <w:pPr>
        <w:rPr>
          <w:rFonts w:ascii="Arial Narrow" w:hAnsi="Arial Narrow"/>
          <w:sz w:val="20"/>
          <w:szCs w:val="20"/>
          <w:vertAlign w:val="superscript"/>
        </w:rPr>
      </w:pPr>
    </w:p>
    <w:p w:rsidR="00100D74" w:rsidRPr="00A97483" w:rsidRDefault="00100D74" w:rsidP="00DE663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………………………………………..</w:t>
      </w:r>
      <w:r w:rsidR="00BA1ED1">
        <w:rPr>
          <w:rFonts w:ascii="Arial Narrow" w:hAnsi="Arial Narrow"/>
          <w:sz w:val="20"/>
          <w:szCs w:val="20"/>
          <w:vertAlign w:val="superscript"/>
        </w:rPr>
        <w:t xml:space="preserve"> </w:t>
      </w:r>
    </w:p>
    <w:p w:rsidR="00655A19" w:rsidRDefault="009635C7" w:rsidP="00100D74">
      <w:pPr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="0045460C">
        <w:rPr>
          <w:rFonts w:ascii="Arial Narrow" w:hAnsi="Arial Narrow"/>
          <w:sz w:val="20"/>
          <w:szCs w:val="20"/>
          <w:vertAlign w:val="superscript"/>
        </w:rPr>
        <w:t xml:space="preserve">      </w:t>
      </w:r>
      <w:r w:rsidR="00FA4116">
        <w:rPr>
          <w:rFonts w:ascii="Arial Narrow" w:hAnsi="Arial Narrow"/>
          <w:sz w:val="20"/>
          <w:szCs w:val="20"/>
          <w:vertAlign w:val="superscript"/>
        </w:rPr>
        <w:t xml:space="preserve">  /pieczęć Wnioskodawcy</w:t>
      </w:r>
      <w:r>
        <w:rPr>
          <w:rFonts w:ascii="Arial Narrow" w:hAnsi="Arial Narrow"/>
          <w:sz w:val="20"/>
          <w:szCs w:val="20"/>
          <w:vertAlign w:val="superscript"/>
        </w:rPr>
        <w:t>/</w:t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655A19" w:rsidRDefault="0045460C" w:rsidP="003915F4">
      <w:pPr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ab/>
      </w:r>
      <w:r>
        <w:rPr>
          <w:rFonts w:ascii="Arial Narrow" w:hAnsi="Arial Narrow"/>
          <w:sz w:val="20"/>
          <w:szCs w:val="20"/>
          <w:vertAlign w:val="superscript"/>
        </w:rPr>
        <w:tab/>
      </w:r>
      <w:r>
        <w:rPr>
          <w:rFonts w:ascii="Arial Narrow" w:hAnsi="Arial Narrow"/>
          <w:sz w:val="20"/>
          <w:szCs w:val="20"/>
          <w:vertAlign w:val="superscript"/>
        </w:rPr>
        <w:tab/>
      </w:r>
    </w:p>
    <w:p w:rsidR="00EC484E" w:rsidRPr="00AC41C2" w:rsidRDefault="00EC484E" w:rsidP="00100D74">
      <w:pPr>
        <w:jc w:val="center"/>
        <w:rPr>
          <w:rFonts w:ascii="Arial Narrow" w:hAnsi="Arial Narrow"/>
          <w:sz w:val="22"/>
          <w:szCs w:val="20"/>
          <w:vertAlign w:val="superscript"/>
        </w:rPr>
      </w:pPr>
    </w:p>
    <w:p w:rsidR="0045460C" w:rsidRDefault="00FA4116" w:rsidP="0045460C">
      <w:pPr>
        <w:jc w:val="center"/>
        <w:rPr>
          <w:rFonts w:ascii="Arial Narrow" w:hAnsi="Arial Narrow"/>
          <w:b/>
          <w:sz w:val="22"/>
          <w:szCs w:val="20"/>
        </w:rPr>
      </w:pPr>
      <w:r>
        <w:rPr>
          <w:rFonts w:ascii="Arial Narrow" w:hAnsi="Arial Narrow"/>
        </w:rPr>
        <w:t>Oświadczenie Wnioskodawcy</w:t>
      </w:r>
      <w:r w:rsidR="0045460C">
        <w:rPr>
          <w:rFonts w:ascii="Arial Narrow" w:hAnsi="Arial Narrow"/>
        </w:rPr>
        <w:t xml:space="preserve"> o spełnianiu </w:t>
      </w:r>
      <w:r w:rsidR="00EC484E" w:rsidRPr="009635C7">
        <w:rPr>
          <w:rFonts w:ascii="Arial Narrow" w:hAnsi="Arial Narrow"/>
          <w:b/>
          <w:sz w:val="22"/>
          <w:szCs w:val="20"/>
          <w:u w:val="single"/>
        </w:rPr>
        <w:t xml:space="preserve">Priorytetu </w:t>
      </w:r>
      <w:r w:rsidR="00FD1797">
        <w:rPr>
          <w:rFonts w:ascii="Arial Narrow" w:hAnsi="Arial Narrow"/>
          <w:b/>
          <w:sz w:val="22"/>
          <w:szCs w:val="20"/>
          <w:u w:val="single"/>
        </w:rPr>
        <w:t>2</w:t>
      </w:r>
      <w:r w:rsidR="005B721B">
        <w:rPr>
          <w:rFonts w:ascii="Arial Narrow" w:hAnsi="Arial Narrow"/>
          <w:b/>
          <w:sz w:val="22"/>
          <w:szCs w:val="20"/>
          <w:u w:val="single"/>
        </w:rPr>
        <w:t>:</w:t>
      </w:r>
      <w:r w:rsidR="005B721B">
        <w:rPr>
          <w:rFonts w:ascii="Arial Narrow" w:hAnsi="Arial Narrow"/>
          <w:b/>
          <w:sz w:val="22"/>
          <w:szCs w:val="20"/>
        </w:rPr>
        <w:t xml:space="preserve"> </w:t>
      </w:r>
    </w:p>
    <w:p w:rsidR="0045460C" w:rsidRDefault="005B721B" w:rsidP="0045460C">
      <w:pPr>
        <w:jc w:val="center"/>
        <w:rPr>
          <w:rFonts w:ascii="Arial Narrow" w:hAnsi="Arial Narrow"/>
          <w:b/>
          <w:sz w:val="22"/>
          <w:szCs w:val="20"/>
        </w:rPr>
      </w:pPr>
      <w:r>
        <w:rPr>
          <w:rFonts w:ascii="Arial Narrow" w:hAnsi="Arial Narrow"/>
          <w:b/>
          <w:sz w:val="22"/>
          <w:szCs w:val="20"/>
        </w:rPr>
        <w:t xml:space="preserve">   </w:t>
      </w:r>
    </w:p>
    <w:p w:rsidR="0045460C" w:rsidRDefault="00FD1797" w:rsidP="0045460C">
      <w:pP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FD1797">
        <w:rPr>
          <w:rFonts w:ascii="Arial Narrow" w:hAnsi="Arial Narrow" w:cs="Arial"/>
          <w:b/>
          <w:color w:val="000000"/>
          <w:sz w:val="22"/>
          <w:szCs w:val="22"/>
        </w:rPr>
        <w:t>wsparcie kształcenia ustawicznego pracownikó</w:t>
      </w:r>
      <w:r w:rsidR="0045460C">
        <w:rPr>
          <w:rFonts w:ascii="Arial Narrow" w:hAnsi="Arial Narrow" w:cs="Arial"/>
          <w:b/>
          <w:color w:val="000000"/>
          <w:sz w:val="22"/>
          <w:szCs w:val="22"/>
        </w:rPr>
        <w:t xml:space="preserve">w służb medycznych, pracowników </w:t>
      </w:r>
      <w:r w:rsidRPr="00FD1797">
        <w:rPr>
          <w:rFonts w:ascii="Arial Narrow" w:hAnsi="Arial Narrow" w:cs="Arial"/>
          <w:b/>
          <w:color w:val="000000"/>
          <w:sz w:val="22"/>
          <w:szCs w:val="22"/>
        </w:rPr>
        <w:t>służb socjalnych, psychologów, terapeutów, pracowników domów pomocy społecznej, zakładów opiekuńczo-leczniczych, pryw</w:t>
      </w:r>
      <w:r w:rsidR="0045460C">
        <w:rPr>
          <w:rFonts w:ascii="Arial Narrow" w:hAnsi="Arial Narrow" w:cs="Arial"/>
          <w:b/>
          <w:color w:val="000000"/>
          <w:sz w:val="22"/>
          <w:szCs w:val="22"/>
        </w:rPr>
        <w:t>atnych domów opieki oraz innych</w:t>
      </w:r>
      <w:r w:rsidR="00310379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Pr="00FD1797">
        <w:rPr>
          <w:rFonts w:ascii="Arial Narrow" w:hAnsi="Arial Narrow" w:cs="Arial"/>
          <w:b/>
          <w:color w:val="000000"/>
          <w:sz w:val="22"/>
          <w:szCs w:val="22"/>
        </w:rPr>
        <w:t>placówek dla seniorów/osób chorych/niepełnosprawn</w:t>
      </w:r>
      <w:r w:rsidR="0045460C">
        <w:rPr>
          <w:rFonts w:ascii="Arial Narrow" w:hAnsi="Arial Narrow" w:cs="Arial"/>
          <w:b/>
          <w:color w:val="000000"/>
          <w:sz w:val="22"/>
          <w:szCs w:val="22"/>
        </w:rPr>
        <w:t>ych, które bezpośrednio pracują</w:t>
      </w:r>
      <w:r w:rsidR="00310379">
        <w:rPr>
          <w:rFonts w:ascii="Arial Narrow" w:hAnsi="Arial Narrow" w:cs="Arial"/>
          <w:b/>
          <w:color w:val="000000"/>
          <w:sz w:val="22"/>
          <w:szCs w:val="22"/>
        </w:rPr>
        <w:t xml:space="preserve">  </w:t>
      </w:r>
      <w:r w:rsidRPr="00FD1797">
        <w:rPr>
          <w:rFonts w:ascii="Arial Narrow" w:hAnsi="Arial Narrow" w:cs="Arial"/>
          <w:b/>
          <w:color w:val="000000"/>
          <w:sz w:val="22"/>
          <w:szCs w:val="22"/>
        </w:rPr>
        <w:t xml:space="preserve">z osobami chorymi na COVID-19 </w:t>
      </w:r>
    </w:p>
    <w:p w:rsidR="00EC484E" w:rsidRPr="0045460C" w:rsidRDefault="00FD1797" w:rsidP="0045460C">
      <w:pPr>
        <w:jc w:val="center"/>
        <w:rPr>
          <w:rFonts w:ascii="Arial Narrow" w:hAnsi="Arial Narrow"/>
        </w:rPr>
      </w:pPr>
      <w:r w:rsidRPr="00FD1797">
        <w:rPr>
          <w:rFonts w:ascii="Arial Narrow" w:hAnsi="Arial Narrow" w:cs="Arial"/>
          <w:b/>
          <w:color w:val="000000"/>
          <w:sz w:val="22"/>
          <w:szCs w:val="22"/>
        </w:rPr>
        <w:t xml:space="preserve">lub osobami </w:t>
      </w:r>
      <w:r w:rsidR="00310379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45460C">
        <w:rPr>
          <w:rFonts w:ascii="Arial Narrow" w:hAnsi="Arial Narrow" w:cs="Arial"/>
          <w:b/>
          <w:color w:val="000000"/>
          <w:sz w:val="22"/>
          <w:szCs w:val="22"/>
        </w:rPr>
        <w:t xml:space="preserve">z grupy ryzyka ciężkiego </w:t>
      </w:r>
      <w:r w:rsidR="00310379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Pr="00FD1797">
        <w:rPr>
          <w:rFonts w:ascii="Arial Narrow" w:hAnsi="Arial Narrow" w:cs="Arial"/>
          <w:b/>
          <w:color w:val="000000"/>
          <w:sz w:val="22"/>
          <w:szCs w:val="22"/>
        </w:rPr>
        <w:t>przebiegu tej choroby</w:t>
      </w:r>
      <w:r w:rsidR="00321F46">
        <w:rPr>
          <w:rStyle w:val="Odwoanieprzypisudolnego"/>
          <w:rFonts w:ascii="Arial Narrow" w:hAnsi="Arial Narrow" w:cstheme="minorHAnsi"/>
          <w:b/>
          <w:sz w:val="22"/>
          <w:szCs w:val="20"/>
        </w:rPr>
        <w:footnoteReference w:id="1"/>
      </w:r>
    </w:p>
    <w:p w:rsidR="004F6D9C" w:rsidRDefault="004F6D9C" w:rsidP="008A7D87">
      <w:pPr>
        <w:jc w:val="center"/>
        <w:rPr>
          <w:rFonts w:ascii="Arial Narrow" w:hAnsi="Arial Narrow" w:cs="Arial"/>
          <w:b/>
          <w:sz w:val="20"/>
          <w:szCs w:val="16"/>
        </w:rPr>
      </w:pP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45460C" w:rsidRDefault="0045460C" w:rsidP="0045460C">
      <w:pPr>
        <w:spacing w:line="276" w:lineRule="auto"/>
        <w:ind w:right="338"/>
        <w:jc w:val="both"/>
        <w:rPr>
          <w:rFonts w:ascii="Arial Narrow" w:hAnsi="Arial Narrow"/>
          <w:sz w:val="22"/>
          <w:szCs w:val="22"/>
        </w:rPr>
      </w:pPr>
    </w:p>
    <w:p w:rsidR="0045460C" w:rsidRDefault="0045460C" w:rsidP="001A05A0">
      <w:pPr>
        <w:spacing w:line="276" w:lineRule="auto"/>
        <w:ind w:right="338"/>
        <w:jc w:val="both"/>
        <w:rPr>
          <w:rFonts w:ascii="Arial Narrow" w:hAnsi="Arial Narrow" w:cs="Arial"/>
          <w:spacing w:val="-1"/>
          <w:sz w:val="22"/>
          <w:szCs w:val="22"/>
        </w:rPr>
      </w:pPr>
      <w:r w:rsidRPr="0045460C">
        <w:rPr>
          <w:rFonts w:ascii="Arial Narrow" w:hAnsi="Arial Narrow"/>
          <w:sz w:val="22"/>
          <w:szCs w:val="22"/>
        </w:rPr>
        <w:t xml:space="preserve">Oświadczam, że n/w </w:t>
      </w:r>
      <w:r w:rsidR="00FA4116">
        <w:rPr>
          <w:rFonts w:ascii="Arial Narrow" w:hAnsi="Arial Narrow" w:cs="Arial"/>
          <w:spacing w:val="-1"/>
          <w:sz w:val="22"/>
          <w:szCs w:val="22"/>
        </w:rPr>
        <w:t>osoby</w:t>
      </w:r>
      <w:r w:rsidRPr="0045460C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="00FA4116">
        <w:rPr>
          <w:rFonts w:ascii="Arial Narrow" w:hAnsi="Arial Narrow"/>
          <w:sz w:val="22"/>
          <w:szCs w:val="22"/>
        </w:rPr>
        <w:t>wskazane</w:t>
      </w:r>
      <w:r w:rsidRPr="0045460C">
        <w:rPr>
          <w:rFonts w:ascii="Arial Narrow" w:hAnsi="Arial Narrow"/>
          <w:sz w:val="22"/>
          <w:szCs w:val="22"/>
        </w:rPr>
        <w:t xml:space="preserve"> do kształcenia w ramach Priorytetu nr 2,</w:t>
      </w:r>
      <w:r w:rsidRPr="0045460C">
        <w:rPr>
          <w:rFonts w:ascii="Arial Narrow" w:hAnsi="Arial Narrow" w:cs="Arial"/>
          <w:sz w:val="22"/>
          <w:szCs w:val="22"/>
        </w:rPr>
        <w:t xml:space="preserve"> </w:t>
      </w:r>
      <w:r w:rsidRPr="0045460C">
        <w:rPr>
          <w:rFonts w:ascii="Arial Narrow" w:hAnsi="Arial Narrow"/>
          <w:sz w:val="22"/>
          <w:szCs w:val="22"/>
        </w:rPr>
        <w:t>pracują bezpośrednio z osobami chorymi na COVID-19 lub osobami z grupy ryzyka ciężkiego przebiegu tej choroby</w:t>
      </w:r>
      <w:r w:rsidR="001A05A0">
        <w:rPr>
          <w:rFonts w:ascii="Arial Narrow" w:hAnsi="Arial Narrow" w:cs="Arial"/>
          <w:spacing w:val="-1"/>
          <w:sz w:val="22"/>
          <w:szCs w:val="22"/>
        </w:rPr>
        <w:t>.</w:t>
      </w:r>
    </w:p>
    <w:p w:rsidR="00276F35" w:rsidRPr="001A05A0" w:rsidRDefault="00276F35" w:rsidP="001A05A0">
      <w:pPr>
        <w:spacing w:line="276" w:lineRule="auto"/>
        <w:ind w:right="338"/>
        <w:jc w:val="both"/>
        <w:rPr>
          <w:rFonts w:ascii="Arial Narrow" w:hAnsi="Arial Narrow" w:cs="Arial"/>
          <w:spacing w:val="-1"/>
          <w:sz w:val="22"/>
          <w:szCs w:val="22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7"/>
        <w:gridCol w:w="2268"/>
        <w:gridCol w:w="5596"/>
      </w:tblGrid>
      <w:tr w:rsidR="0045460C" w:rsidRPr="009871FF" w:rsidTr="001A05A0">
        <w:trPr>
          <w:trHeight w:val="45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5460C" w:rsidRPr="0045460C" w:rsidRDefault="0045460C" w:rsidP="00C3007B">
            <w:pPr>
              <w:tabs>
                <w:tab w:val="left" w:pos="0"/>
              </w:tabs>
              <w:ind w:right="35"/>
              <w:jc w:val="both"/>
              <w:rPr>
                <w:rFonts w:ascii="Arial Narrow" w:eastAsia="Verdana" w:hAnsi="Arial Narrow" w:cs="Arial"/>
              </w:rPr>
            </w:pPr>
            <w:proofErr w:type="spellStart"/>
            <w:r>
              <w:rPr>
                <w:rFonts w:ascii="Arial Narrow" w:eastAsia="Verdana" w:hAnsi="Arial Narrow" w:cs="Arial"/>
              </w:rPr>
              <w:t>Lp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5460C" w:rsidRPr="0045460C" w:rsidRDefault="00FA4116" w:rsidP="0045460C">
            <w:pPr>
              <w:jc w:val="center"/>
              <w:rPr>
                <w:rFonts w:ascii="Arial Narrow" w:eastAsia="Verdana" w:hAnsi="Arial Narrow" w:cs="Arial"/>
              </w:rPr>
            </w:pPr>
            <w:r>
              <w:rPr>
                <w:rFonts w:ascii="Arial Narrow" w:eastAsia="Verdana" w:hAnsi="Arial Narrow" w:cs="Arial"/>
              </w:rPr>
              <w:t xml:space="preserve">Imię </w:t>
            </w:r>
            <w:r>
              <w:rPr>
                <w:rFonts w:ascii="Arial Narrow" w:eastAsia="Verdana" w:hAnsi="Arial Narrow" w:cs="Arial"/>
              </w:rPr>
              <w:br/>
              <w:t xml:space="preserve">i nazwisko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460C" w:rsidRPr="0045460C" w:rsidRDefault="0045460C" w:rsidP="00276F35">
            <w:pPr>
              <w:ind w:right="21"/>
              <w:jc w:val="center"/>
              <w:rPr>
                <w:rFonts w:ascii="Arial Narrow" w:eastAsia="Verdana" w:hAnsi="Arial Narrow" w:cs="Arial"/>
              </w:rPr>
            </w:pPr>
            <w:r w:rsidRPr="0045460C">
              <w:rPr>
                <w:rFonts w:ascii="Arial Narrow" w:eastAsia="Verdana" w:hAnsi="Arial Narrow" w:cs="Arial"/>
              </w:rPr>
              <w:t>Nazwa wnioskowanego</w:t>
            </w:r>
          </w:p>
          <w:p w:rsidR="0045460C" w:rsidRPr="0045460C" w:rsidRDefault="00276F35" w:rsidP="00276F35">
            <w:pPr>
              <w:ind w:right="338"/>
              <w:jc w:val="center"/>
              <w:rPr>
                <w:rFonts w:ascii="Arial Narrow" w:eastAsia="Verdana" w:hAnsi="Arial Narrow" w:cs="Arial"/>
              </w:rPr>
            </w:pPr>
            <w:r>
              <w:rPr>
                <w:rFonts w:ascii="Arial Narrow" w:eastAsia="Verdana" w:hAnsi="Arial Narrow" w:cs="Arial"/>
              </w:rPr>
              <w:t xml:space="preserve">    </w:t>
            </w:r>
            <w:r w:rsidR="0045460C" w:rsidRPr="0045460C">
              <w:rPr>
                <w:rFonts w:ascii="Arial Narrow" w:eastAsia="Verdana" w:hAnsi="Arial Narrow" w:cs="Arial"/>
              </w:rPr>
              <w:t>kształcenia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45460C" w:rsidRPr="0045460C" w:rsidRDefault="0045460C" w:rsidP="0045460C">
            <w:pPr>
              <w:ind w:right="338"/>
              <w:rPr>
                <w:rFonts w:ascii="Arial Narrow" w:eastAsia="Verdana" w:hAnsi="Arial Narrow" w:cs="Arial"/>
                <w:sz w:val="20"/>
                <w:szCs w:val="20"/>
              </w:rPr>
            </w:pPr>
            <w:r w:rsidRPr="0045460C">
              <w:rPr>
                <w:rFonts w:ascii="Arial Narrow" w:eastAsia="Verdana" w:hAnsi="Arial Narrow" w:cs="Arial"/>
                <w:sz w:val="20"/>
                <w:szCs w:val="20"/>
              </w:rPr>
              <w:t>Wykonywany zawód/obejmowane stanowisko:</w:t>
            </w:r>
          </w:p>
          <w:p w:rsidR="0045460C" w:rsidRPr="0045460C" w:rsidRDefault="0045460C" w:rsidP="0045460C">
            <w:pPr>
              <w:widowControl w:val="0"/>
              <w:numPr>
                <w:ilvl w:val="0"/>
                <w:numId w:val="48"/>
              </w:numPr>
              <w:ind w:left="340" w:right="340" w:hanging="284"/>
              <w:rPr>
                <w:rFonts w:ascii="Arial Narrow" w:eastAsia="Verdana" w:hAnsi="Arial Narrow" w:cs="Arial"/>
                <w:b/>
                <w:sz w:val="20"/>
                <w:szCs w:val="20"/>
              </w:rPr>
            </w:pPr>
            <w:r w:rsidRPr="0045460C">
              <w:rPr>
                <w:rFonts w:ascii="Arial Narrow" w:hAnsi="Arial Narrow"/>
                <w:b/>
                <w:sz w:val="20"/>
                <w:szCs w:val="20"/>
              </w:rPr>
              <w:t>pracownik służb medycznych</w:t>
            </w:r>
            <w:r w:rsidRPr="0045460C">
              <w:rPr>
                <w:rFonts w:ascii="Arial Narrow" w:hAnsi="Arial Narrow"/>
                <w:b/>
                <w:iCs/>
                <w:sz w:val="20"/>
                <w:szCs w:val="20"/>
              </w:rPr>
              <w:t>,</w:t>
            </w:r>
          </w:p>
          <w:p w:rsidR="0045460C" w:rsidRPr="0045460C" w:rsidRDefault="0045460C" w:rsidP="0045460C">
            <w:pPr>
              <w:widowControl w:val="0"/>
              <w:numPr>
                <w:ilvl w:val="0"/>
                <w:numId w:val="48"/>
              </w:numPr>
              <w:ind w:left="340" w:right="340" w:hanging="284"/>
              <w:rPr>
                <w:rFonts w:ascii="Arial Narrow" w:eastAsia="Verdana" w:hAnsi="Arial Narrow" w:cs="Arial"/>
                <w:b/>
                <w:sz w:val="20"/>
                <w:szCs w:val="20"/>
              </w:rPr>
            </w:pPr>
            <w:r w:rsidRPr="0045460C">
              <w:rPr>
                <w:rFonts w:ascii="Arial Narrow" w:hAnsi="Arial Narrow"/>
                <w:b/>
                <w:iCs/>
                <w:sz w:val="20"/>
                <w:szCs w:val="20"/>
              </w:rPr>
              <w:t>pracownik</w:t>
            </w:r>
            <w:r w:rsidRPr="0045460C">
              <w:rPr>
                <w:rFonts w:ascii="Arial Narrow" w:hAnsi="Arial Narrow"/>
                <w:b/>
                <w:sz w:val="20"/>
                <w:szCs w:val="20"/>
              </w:rPr>
              <w:t xml:space="preserve"> służb socjalnych,</w:t>
            </w:r>
          </w:p>
          <w:p w:rsidR="0045460C" w:rsidRPr="0045460C" w:rsidRDefault="0045460C" w:rsidP="0045460C">
            <w:pPr>
              <w:widowControl w:val="0"/>
              <w:numPr>
                <w:ilvl w:val="0"/>
                <w:numId w:val="48"/>
              </w:numPr>
              <w:ind w:left="340" w:right="340" w:hanging="284"/>
              <w:rPr>
                <w:rFonts w:ascii="Arial Narrow" w:eastAsia="Verdana" w:hAnsi="Arial Narrow" w:cs="Arial"/>
                <w:b/>
                <w:sz w:val="20"/>
                <w:szCs w:val="20"/>
              </w:rPr>
            </w:pPr>
            <w:r w:rsidRPr="0045460C">
              <w:rPr>
                <w:rFonts w:ascii="Arial Narrow" w:hAnsi="Arial Narrow"/>
                <w:b/>
                <w:sz w:val="20"/>
                <w:szCs w:val="20"/>
              </w:rPr>
              <w:t>psycholog,</w:t>
            </w:r>
          </w:p>
          <w:p w:rsidR="0045460C" w:rsidRPr="0045460C" w:rsidRDefault="0045460C" w:rsidP="0045460C">
            <w:pPr>
              <w:widowControl w:val="0"/>
              <w:numPr>
                <w:ilvl w:val="0"/>
                <w:numId w:val="48"/>
              </w:numPr>
              <w:ind w:left="340" w:right="340" w:hanging="284"/>
              <w:rPr>
                <w:rFonts w:ascii="Arial Narrow" w:eastAsia="Verdana" w:hAnsi="Arial Narrow" w:cs="Arial"/>
                <w:b/>
                <w:sz w:val="20"/>
                <w:szCs w:val="20"/>
              </w:rPr>
            </w:pPr>
            <w:r w:rsidRPr="0045460C">
              <w:rPr>
                <w:rFonts w:ascii="Arial Narrow" w:hAnsi="Arial Narrow"/>
                <w:b/>
                <w:sz w:val="20"/>
                <w:szCs w:val="20"/>
              </w:rPr>
              <w:t>terapeuta,</w:t>
            </w:r>
          </w:p>
          <w:p w:rsidR="0045460C" w:rsidRPr="0045460C" w:rsidRDefault="0045460C" w:rsidP="0045460C">
            <w:pPr>
              <w:widowControl w:val="0"/>
              <w:numPr>
                <w:ilvl w:val="0"/>
                <w:numId w:val="48"/>
              </w:numPr>
              <w:ind w:left="340" w:right="340" w:hanging="284"/>
              <w:rPr>
                <w:rFonts w:ascii="Arial Narrow" w:eastAsia="Verdana" w:hAnsi="Arial Narrow" w:cs="Arial"/>
                <w:b/>
                <w:sz w:val="20"/>
                <w:szCs w:val="20"/>
              </w:rPr>
            </w:pPr>
            <w:r w:rsidRPr="0045460C">
              <w:rPr>
                <w:rFonts w:ascii="Arial Narrow" w:hAnsi="Arial Narrow"/>
                <w:b/>
                <w:sz w:val="20"/>
                <w:szCs w:val="20"/>
              </w:rPr>
              <w:t>pracownik domów pomocy społecznej,</w:t>
            </w:r>
          </w:p>
          <w:p w:rsidR="0045460C" w:rsidRPr="0045460C" w:rsidRDefault="0045460C" w:rsidP="0045460C">
            <w:pPr>
              <w:widowControl w:val="0"/>
              <w:numPr>
                <w:ilvl w:val="0"/>
                <w:numId w:val="48"/>
              </w:numPr>
              <w:ind w:left="340" w:right="340" w:hanging="284"/>
              <w:rPr>
                <w:rFonts w:ascii="Arial Narrow" w:eastAsia="Verdana" w:hAnsi="Arial Narrow" w:cs="Arial"/>
                <w:b/>
                <w:sz w:val="20"/>
                <w:szCs w:val="20"/>
              </w:rPr>
            </w:pPr>
            <w:r w:rsidRPr="0045460C">
              <w:rPr>
                <w:rFonts w:ascii="Arial Narrow" w:hAnsi="Arial Narrow"/>
                <w:b/>
                <w:sz w:val="20"/>
                <w:szCs w:val="20"/>
              </w:rPr>
              <w:t xml:space="preserve">pracownik zakładu opiekuńczo-leczniczego, prywatnego domu opieki oraz/lub innej placówki dla seniorów/osób chorych/niepełnosprawnych, </w:t>
            </w:r>
          </w:p>
          <w:p w:rsidR="0045460C" w:rsidRPr="001A05A0" w:rsidRDefault="0045460C" w:rsidP="0045460C">
            <w:pPr>
              <w:ind w:right="338"/>
              <w:jc w:val="both"/>
              <w:rPr>
                <w:rFonts w:ascii="Arial Narrow" w:eastAsia="Verdana" w:hAnsi="Arial Narrow" w:cs="Arial"/>
              </w:rPr>
            </w:pPr>
            <w:r w:rsidRPr="001A05A0">
              <w:rPr>
                <w:rFonts w:ascii="Arial Narrow" w:hAnsi="Arial Narrow"/>
                <w:sz w:val="20"/>
                <w:szCs w:val="20"/>
              </w:rPr>
              <w:t>które</w:t>
            </w:r>
            <w:r w:rsidRPr="001A05A0">
              <w:rPr>
                <w:rFonts w:ascii="Arial Narrow" w:hAnsi="Arial Narrow"/>
              </w:rPr>
              <w:t xml:space="preserve"> </w:t>
            </w:r>
            <w:r w:rsidRPr="001A05A0">
              <w:rPr>
                <w:rFonts w:ascii="Arial Narrow" w:hAnsi="Arial Narrow"/>
                <w:sz w:val="20"/>
                <w:szCs w:val="20"/>
              </w:rPr>
              <w:t>bezpośrednio pracują z osobami chorymi na COVID-19 lub osobami z grupy ryzyka ciężkiego przebiegu tej choroby</w:t>
            </w:r>
          </w:p>
        </w:tc>
      </w:tr>
      <w:tr w:rsidR="0045460C" w:rsidRPr="009871FF" w:rsidTr="001A05A0">
        <w:trPr>
          <w:trHeight w:val="45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5460C" w:rsidRPr="0045460C" w:rsidRDefault="0045460C" w:rsidP="00C3007B">
            <w:pPr>
              <w:ind w:right="338"/>
              <w:jc w:val="both"/>
              <w:rPr>
                <w:rFonts w:ascii="Arial Narrow" w:eastAsia="Verdana" w:hAnsi="Arial Narrow" w:cs="Arial"/>
              </w:rPr>
            </w:pPr>
            <w:r>
              <w:rPr>
                <w:rFonts w:ascii="Arial Narrow" w:eastAsia="Verdana" w:hAnsi="Arial Narrow" w:cs="Aria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460C" w:rsidRPr="0045460C" w:rsidRDefault="0045460C" w:rsidP="00C3007B">
            <w:pPr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460C" w:rsidRPr="0045460C" w:rsidRDefault="0045460C" w:rsidP="00C3007B">
            <w:pPr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45460C" w:rsidRPr="0045460C" w:rsidRDefault="0045460C" w:rsidP="00C3007B">
            <w:pPr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</w:tr>
      <w:tr w:rsidR="0045460C" w:rsidRPr="009871FF" w:rsidTr="001A05A0">
        <w:trPr>
          <w:trHeight w:val="45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5460C" w:rsidRPr="0045460C" w:rsidRDefault="0045460C" w:rsidP="00C3007B">
            <w:pPr>
              <w:ind w:right="338"/>
              <w:jc w:val="both"/>
              <w:rPr>
                <w:rFonts w:ascii="Arial Narrow" w:eastAsia="Verdana" w:hAnsi="Arial Narrow" w:cs="Arial"/>
              </w:rPr>
            </w:pPr>
            <w:r>
              <w:rPr>
                <w:rFonts w:ascii="Arial Narrow" w:eastAsia="Verdana" w:hAnsi="Arial Narrow" w:cs="Aria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460C" w:rsidRPr="0045460C" w:rsidRDefault="0045460C" w:rsidP="00C3007B">
            <w:pPr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460C" w:rsidRPr="0045460C" w:rsidRDefault="0045460C" w:rsidP="00C3007B">
            <w:pPr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45460C" w:rsidRPr="0045460C" w:rsidRDefault="0045460C" w:rsidP="00C3007B">
            <w:pPr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</w:tr>
      <w:tr w:rsidR="0045460C" w:rsidRPr="009871FF" w:rsidTr="001A05A0">
        <w:trPr>
          <w:trHeight w:val="45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5460C" w:rsidRPr="0045460C" w:rsidRDefault="0045460C" w:rsidP="00C3007B">
            <w:pPr>
              <w:ind w:right="338"/>
              <w:jc w:val="both"/>
              <w:rPr>
                <w:rFonts w:ascii="Arial Narrow" w:eastAsia="Verdana" w:hAnsi="Arial Narrow" w:cs="Arial"/>
              </w:rPr>
            </w:pPr>
            <w:r>
              <w:rPr>
                <w:rFonts w:ascii="Arial Narrow" w:eastAsia="Verdana" w:hAnsi="Arial Narrow" w:cs="Arial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460C" w:rsidRPr="0045460C" w:rsidRDefault="0045460C" w:rsidP="00C3007B">
            <w:pPr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460C" w:rsidRPr="0045460C" w:rsidRDefault="0045460C" w:rsidP="00C3007B">
            <w:pPr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45460C" w:rsidRPr="0045460C" w:rsidRDefault="0045460C" w:rsidP="00C3007B">
            <w:pPr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</w:tr>
      <w:tr w:rsidR="0045460C" w:rsidRPr="009871FF" w:rsidTr="001A05A0">
        <w:trPr>
          <w:trHeight w:val="45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5460C" w:rsidRPr="0045460C" w:rsidRDefault="0045460C" w:rsidP="00C3007B">
            <w:pPr>
              <w:ind w:right="338"/>
              <w:jc w:val="both"/>
              <w:rPr>
                <w:rFonts w:ascii="Arial Narrow" w:eastAsia="Verdana" w:hAnsi="Arial Narrow" w:cs="Arial"/>
              </w:rPr>
            </w:pPr>
            <w:r>
              <w:rPr>
                <w:rFonts w:ascii="Arial Narrow" w:eastAsia="Verdana" w:hAnsi="Arial Narrow" w:cs="Aria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460C" w:rsidRPr="0045460C" w:rsidRDefault="0045460C" w:rsidP="00C3007B">
            <w:pPr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460C" w:rsidRPr="0045460C" w:rsidRDefault="0045460C" w:rsidP="00C3007B">
            <w:pPr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45460C" w:rsidRPr="0045460C" w:rsidRDefault="0045460C" w:rsidP="00C3007B">
            <w:pPr>
              <w:ind w:right="338"/>
              <w:jc w:val="both"/>
              <w:rPr>
                <w:rFonts w:ascii="Arial Narrow" w:eastAsia="Verdana" w:hAnsi="Arial Narrow" w:cs="Arial"/>
              </w:rPr>
            </w:pPr>
          </w:p>
        </w:tc>
      </w:tr>
    </w:tbl>
    <w:p w:rsidR="004A2B0A" w:rsidRDefault="004A2B0A" w:rsidP="003915F4">
      <w:pPr>
        <w:spacing w:line="360" w:lineRule="auto"/>
        <w:rPr>
          <w:rFonts w:ascii="Arial Narrow" w:hAnsi="Arial Narrow"/>
          <w:sz w:val="20"/>
          <w:szCs w:val="20"/>
        </w:rPr>
      </w:pPr>
    </w:p>
    <w:p w:rsidR="004A2B0A" w:rsidRPr="00FA4116" w:rsidRDefault="006829DB" w:rsidP="00FA4116">
      <w:pPr>
        <w:pStyle w:val="Tekstpodstawowy3"/>
        <w:jc w:val="both"/>
        <w:rPr>
          <w:rFonts w:ascii="Arial" w:hAnsi="Arial" w:cs="Arial"/>
        </w:rPr>
      </w:pPr>
      <w:r w:rsidRPr="00C30D66">
        <w:rPr>
          <w:rFonts w:ascii="Arial" w:hAnsi="Arial" w:cs="Arial"/>
          <w:b/>
        </w:rPr>
        <w:t>Świadomy odpowiedzialności karnej z art. 233 §1 Kodeksu Karnego za składanie fałszywych zeznań:</w:t>
      </w:r>
      <w:r w:rsidRPr="00C30D66">
        <w:rPr>
          <w:rFonts w:ascii="Arial" w:hAnsi="Arial" w:cs="Arial"/>
        </w:rPr>
        <w:t xml:space="preserve"> „Kto, składając zeznanie mające służyć za dowód w postępowaniu sądowym lub innym postępowaniu prowadzonym na podstawie ustawy, zeznaje nieprawdę lub zataja prawdę, podlega karze pozbawienia wolności od 6 miesięcy do lat 8”, oświadczam, że wszystkie dane zawarte w niniejszym oświadczeniu są prawdziwe.</w:t>
      </w:r>
    </w:p>
    <w:p w:rsidR="00FA4116" w:rsidRDefault="00FA4116" w:rsidP="00FA4116">
      <w:pPr>
        <w:rPr>
          <w:rFonts w:ascii="Arial" w:hAnsi="Arial" w:cs="Arial"/>
          <w:i/>
          <w:sz w:val="18"/>
          <w:szCs w:val="18"/>
        </w:rPr>
      </w:pPr>
    </w:p>
    <w:p w:rsidR="00FA4116" w:rsidRDefault="00FA4116" w:rsidP="00FA4116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</w:t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</w:t>
      </w:r>
    </w:p>
    <w:p w:rsidR="00FA4116" w:rsidRDefault="00FA4116" w:rsidP="00FA4116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 xml:space="preserve">  miejscowość, data</w:t>
      </w:r>
    </w:p>
    <w:p w:rsidR="00FA4116" w:rsidRDefault="00FA4116" w:rsidP="00FA4116">
      <w:pPr>
        <w:ind w:left="4956" w:firstLine="708"/>
        <w:rPr>
          <w:rFonts w:ascii="Calibri" w:hAnsi="Calibri"/>
        </w:rPr>
      </w:pPr>
    </w:p>
    <w:p w:rsidR="00FA4116" w:rsidRDefault="00FA4116" w:rsidP="00FA4116">
      <w:pPr>
        <w:pStyle w:val="Tekstpodstawowy"/>
        <w:spacing w:after="0"/>
        <w:ind w:left="4956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  <w:vertAlign w:val="superscript"/>
        </w:rPr>
        <w:t>………………….……………………………………………………………………………..….…………</w:t>
      </w:r>
    </w:p>
    <w:p w:rsidR="003915F4" w:rsidRPr="00B468C6" w:rsidRDefault="00FA4116" w:rsidP="00B468C6">
      <w:pPr>
        <w:pStyle w:val="Tekstpodstawowy"/>
        <w:spacing w:after="0"/>
        <w:ind w:left="4956" w:hanging="1416"/>
        <w:rPr>
          <w:rFonts w:ascii="Calibri" w:hAnsi="Calibri"/>
          <w:sz w:val="18"/>
          <w:szCs w:val="18"/>
          <w:vertAlign w:val="superscript"/>
        </w:rPr>
      </w:pPr>
      <w:r>
        <w:rPr>
          <w:rFonts w:ascii="Calibri" w:hAnsi="Calibri"/>
          <w:i/>
          <w:sz w:val="18"/>
          <w:szCs w:val="18"/>
          <w:vertAlign w:val="superscript"/>
        </w:rPr>
        <w:t xml:space="preserve">                                               ( </w:t>
      </w:r>
      <w:r>
        <w:rPr>
          <w:rFonts w:ascii="Arial" w:hAnsi="Arial" w:cs="Arial"/>
          <w:i/>
          <w:sz w:val="18"/>
          <w:szCs w:val="18"/>
          <w:vertAlign w:val="superscript"/>
        </w:rPr>
        <w:t>podpis i pieczęć  Wnioskodawcy lub osoby uprawnionej do reprezentowania</w:t>
      </w:r>
      <w:r>
        <w:rPr>
          <w:rFonts w:ascii="Arial" w:hAnsi="Arial" w:cs="Arial"/>
          <w:sz w:val="18"/>
          <w:szCs w:val="18"/>
          <w:vertAlign w:val="superscript"/>
        </w:rPr>
        <w:t>)</w:t>
      </w:r>
      <w:bookmarkStart w:id="0" w:name="_GoBack"/>
      <w:bookmarkEnd w:id="0"/>
    </w:p>
    <w:sectPr w:rsidR="003915F4" w:rsidRPr="00B468C6" w:rsidSect="00EC484E">
      <w:headerReference w:type="default" r:id="rId8"/>
      <w:headerReference w:type="first" r:id="rId9"/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62" w:rsidRDefault="002F6462">
      <w:r>
        <w:separator/>
      </w:r>
    </w:p>
  </w:endnote>
  <w:endnote w:type="continuationSeparator" w:id="0">
    <w:p w:rsidR="002F6462" w:rsidRDefault="002F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62" w:rsidRDefault="002F6462">
      <w:r>
        <w:separator/>
      </w:r>
    </w:p>
  </w:footnote>
  <w:footnote w:type="continuationSeparator" w:id="0">
    <w:p w:rsidR="002F6462" w:rsidRDefault="002F6462">
      <w:r>
        <w:continuationSeparator/>
      </w:r>
    </w:p>
  </w:footnote>
  <w:footnote w:id="1">
    <w:p w:rsidR="00321F46" w:rsidRPr="009D701D" w:rsidRDefault="00321F46" w:rsidP="00276F35">
      <w:pPr>
        <w:pStyle w:val="Default"/>
        <w:jc w:val="both"/>
        <w:rPr>
          <w:rFonts w:ascii="Arial Narrow" w:eastAsia="Calibri" w:hAnsi="Arial Narrow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="009D701D" w:rsidRPr="009D701D">
        <w:rPr>
          <w:rFonts w:ascii="Arial Narrow" w:eastAsia="Calibri" w:hAnsi="Arial Narrow"/>
          <w:sz w:val="20"/>
          <w:szCs w:val="20"/>
          <w:lang w:eastAsia="pl-PL"/>
        </w:rPr>
        <w:t xml:space="preserve">Środki KFS w ramach niniejszego priorytetu są przeznaczone na wsparcie kształcenia osób pracujących z chorymi na COVID-19 lub osobami należącymi do grup ryzyka ciężkiego przebiegu COVID takich jak osoby przewlekle chore, w podeszłym wieku, bezdomne itp. </w:t>
      </w:r>
      <w:r w:rsidR="009D701D" w:rsidRPr="009D701D">
        <w:rPr>
          <w:rFonts w:ascii="Arial Narrow" w:eastAsia="Calibri" w:hAnsi="Arial Narrow"/>
          <w:sz w:val="20"/>
          <w:szCs w:val="20"/>
        </w:rPr>
        <w:t xml:space="preserve">Warunkiem skorzystania z dostępnych środków jest oświadczenie pracodawcy o konieczności odbycia wnioskowanego szkolenia lub nabycia określonych umiejętności. </w:t>
      </w:r>
      <w:r w:rsidR="009D701D">
        <w:rPr>
          <w:rFonts w:ascii="Arial Narrow" w:eastAsia="Calibri" w:hAnsi="Arial Narrow"/>
          <w:sz w:val="20"/>
          <w:szCs w:val="20"/>
        </w:rPr>
        <w:t>W</w:t>
      </w:r>
      <w:r w:rsidR="009D701D" w:rsidRPr="009D701D">
        <w:rPr>
          <w:rFonts w:ascii="Arial Narrow" w:eastAsia="Calibri" w:hAnsi="Arial Narrow"/>
          <w:sz w:val="20"/>
          <w:szCs w:val="20"/>
        </w:rPr>
        <w:t xml:space="preserve"> tym przypadku do szkoleń zaliczyć można również szkolenia typu radzenia sobie ze stresem, praca z trudnym pacjentem itp.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5F434958"/>
    <w:multiLevelType w:val="hybridMultilevel"/>
    <w:tmpl w:val="07D6E86C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6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1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6"/>
  </w:num>
  <w:num w:numId="22">
    <w:abstractNumId w:val="30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43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 w:numId="48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1F2E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17EE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05A0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76F35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6462"/>
    <w:rsid w:val="002F79EB"/>
    <w:rsid w:val="003007AB"/>
    <w:rsid w:val="00302ABB"/>
    <w:rsid w:val="003062B0"/>
    <w:rsid w:val="00310379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5F4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5107"/>
    <w:rsid w:val="00407DCB"/>
    <w:rsid w:val="00411508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460C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A2B0A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B694A"/>
    <w:rsid w:val="005B721B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1D46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D12"/>
    <w:rsid w:val="00671FFB"/>
    <w:rsid w:val="006722DE"/>
    <w:rsid w:val="00672FBE"/>
    <w:rsid w:val="00680300"/>
    <w:rsid w:val="006829DB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1607B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3CDA"/>
    <w:rsid w:val="007947AD"/>
    <w:rsid w:val="007A16FE"/>
    <w:rsid w:val="007A1A91"/>
    <w:rsid w:val="007A1DAD"/>
    <w:rsid w:val="007A31A5"/>
    <w:rsid w:val="007A7148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83E85"/>
    <w:rsid w:val="00886623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17840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635C7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D701D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AF43AD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468C6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3687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C0FB0"/>
    <w:rsid w:val="00DD40D2"/>
    <w:rsid w:val="00DD6CF0"/>
    <w:rsid w:val="00DE31C5"/>
    <w:rsid w:val="00DE3687"/>
    <w:rsid w:val="00DE6634"/>
    <w:rsid w:val="00DE7EAD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4116"/>
    <w:rsid w:val="00FA72D2"/>
    <w:rsid w:val="00FC0F42"/>
    <w:rsid w:val="00FD1797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829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29DB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8660F-7585-43DA-84F1-2F1C4771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Małgorzata Górska.</cp:lastModifiedBy>
  <cp:revision>22</cp:revision>
  <cp:lastPrinted>2018-01-16T08:30:00Z</cp:lastPrinted>
  <dcterms:created xsi:type="dcterms:W3CDTF">2020-01-13T09:41:00Z</dcterms:created>
  <dcterms:modified xsi:type="dcterms:W3CDTF">2021-01-26T08:37:00Z</dcterms:modified>
</cp:coreProperties>
</file>