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Arial" w:hAnsi="Arial" w:cs="Arial"/>
          <w:sz w:val="16"/>
          <w:szCs w:val="16"/>
          <w:u w:val="single"/>
        </w:rPr>
      </w:pPr>
      <w:r w:rsidRPr="001117EE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C20085">
        <w:rPr>
          <w:rFonts w:ascii="Arial" w:hAnsi="Arial" w:cs="Arial"/>
          <w:b/>
          <w:sz w:val="18"/>
          <w:szCs w:val="18"/>
          <w:u w:val="single"/>
        </w:rPr>
        <w:t>7</w:t>
      </w:r>
      <w:r w:rsidRPr="001117E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117EE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Calibri" w:hAnsi="Calibri"/>
          <w:b/>
          <w:sz w:val="16"/>
          <w:szCs w:val="16"/>
        </w:rPr>
      </w:pPr>
      <w:r w:rsidRPr="001117EE">
        <w:rPr>
          <w:rFonts w:ascii="Arial" w:hAnsi="Arial" w:cs="Arial"/>
          <w:sz w:val="16"/>
          <w:szCs w:val="16"/>
          <w:u w:val="single"/>
        </w:rPr>
        <w:t>o sfinansowanie kształcenia ustawicznego z Krajowego Funduszu Szkoleniowego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EC415D" w:rsidP="00100D7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/pieczęć Wnioskodawcy</w:t>
      </w:r>
      <w:r w:rsidR="009635C7">
        <w:rPr>
          <w:rFonts w:ascii="Arial Narrow" w:hAnsi="Arial Narrow"/>
          <w:sz w:val="20"/>
          <w:szCs w:val="20"/>
          <w:vertAlign w:val="superscript"/>
        </w:rPr>
        <w:t>/</w:t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3915F4">
      <w:pPr>
        <w:rPr>
          <w:rFonts w:ascii="Arial Narrow" w:hAnsi="Arial Narrow"/>
          <w:sz w:val="20"/>
          <w:szCs w:val="20"/>
          <w:vertAlign w:val="superscript"/>
        </w:rPr>
      </w:pPr>
    </w:p>
    <w:p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:rsidR="00F36997" w:rsidRDefault="00EC415D" w:rsidP="00F36997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Oświadczenie Wnioskodawcy</w:t>
      </w:r>
      <w:r w:rsidR="00F36997">
        <w:rPr>
          <w:rFonts w:ascii="Arial Narrow" w:hAnsi="Arial Narrow"/>
          <w:sz w:val="22"/>
          <w:szCs w:val="20"/>
        </w:rPr>
        <w:t xml:space="preserve"> o spełnianiu </w:t>
      </w:r>
      <w:r w:rsidR="00EC484E" w:rsidRPr="009635C7">
        <w:rPr>
          <w:rFonts w:ascii="Arial Narrow" w:hAnsi="Arial Narrow"/>
          <w:b/>
          <w:sz w:val="22"/>
          <w:szCs w:val="20"/>
          <w:u w:val="single"/>
        </w:rPr>
        <w:t xml:space="preserve">Priorytetu </w:t>
      </w:r>
      <w:r w:rsidR="00C20085">
        <w:rPr>
          <w:rFonts w:ascii="Arial Narrow" w:hAnsi="Arial Narrow"/>
          <w:b/>
          <w:sz w:val="22"/>
          <w:szCs w:val="20"/>
          <w:u w:val="single"/>
        </w:rPr>
        <w:t>5</w:t>
      </w:r>
      <w:r w:rsidR="00EC484E" w:rsidRPr="00AC41C2">
        <w:rPr>
          <w:rFonts w:ascii="Arial Narrow" w:hAnsi="Arial Narrow"/>
          <w:b/>
          <w:sz w:val="22"/>
          <w:szCs w:val="20"/>
        </w:rPr>
        <w:t xml:space="preserve">: </w:t>
      </w:r>
      <w:r w:rsidR="00923D65">
        <w:rPr>
          <w:rFonts w:ascii="Arial Narrow" w:hAnsi="Arial Narrow"/>
          <w:b/>
          <w:sz w:val="22"/>
          <w:szCs w:val="20"/>
        </w:rPr>
        <w:t xml:space="preserve"> </w:t>
      </w:r>
    </w:p>
    <w:p w:rsidR="00F36997" w:rsidRDefault="00F36997" w:rsidP="00F36997">
      <w:pPr>
        <w:jc w:val="center"/>
        <w:rPr>
          <w:rFonts w:ascii="Arial Narrow" w:hAnsi="Arial Narrow"/>
          <w:b/>
          <w:sz w:val="22"/>
          <w:szCs w:val="20"/>
        </w:rPr>
      </w:pPr>
    </w:p>
    <w:p w:rsidR="00EC484E" w:rsidRPr="00F36997" w:rsidRDefault="00AC41C2" w:rsidP="00F36997">
      <w:pPr>
        <w:jc w:val="center"/>
        <w:rPr>
          <w:rFonts w:ascii="Arial Narrow" w:hAnsi="Arial Narrow"/>
          <w:sz w:val="22"/>
          <w:szCs w:val="20"/>
        </w:rPr>
      </w:pPr>
      <w:r w:rsidRPr="009635C7">
        <w:rPr>
          <w:rFonts w:ascii="Arial Narrow" w:hAnsi="Arial Narrow" w:cs="Arial"/>
          <w:b/>
          <w:sz w:val="22"/>
          <w:szCs w:val="20"/>
        </w:rPr>
        <w:t>Wsparcie</w:t>
      </w:r>
      <w:r w:rsidRPr="00AC41C2">
        <w:rPr>
          <w:rFonts w:ascii="Arial Narrow" w:hAnsi="Arial Narrow" w:cs="Arial"/>
          <w:b/>
          <w:color w:val="303D4C"/>
          <w:sz w:val="22"/>
          <w:szCs w:val="20"/>
        </w:rPr>
        <w:t xml:space="preserve"> </w:t>
      </w:r>
      <w:r w:rsidR="00923D65">
        <w:rPr>
          <w:rFonts w:ascii="Arial Narrow" w:hAnsi="Arial Narrow" w:cstheme="minorHAnsi"/>
          <w:b/>
          <w:sz w:val="22"/>
          <w:szCs w:val="20"/>
        </w:rPr>
        <w:t xml:space="preserve">kształcenia ustawicznego </w:t>
      </w:r>
      <w:r w:rsidRPr="00AC41C2">
        <w:rPr>
          <w:rFonts w:ascii="Arial Narrow" w:hAnsi="Arial Narrow" w:cstheme="minorHAnsi"/>
          <w:b/>
          <w:sz w:val="22"/>
          <w:szCs w:val="20"/>
        </w:rPr>
        <w:t xml:space="preserve">osób powracających na rynek pracy po </w:t>
      </w:r>
      <w:r w:rsidR="009635C7">
        <w:rPr>
          <w:rFonts w:ascii="Arial Narrow" w:hAnsi="Arial Narrow" w:cstheme="minorHAnsi"/>
          <w:b/>
          <w:sz w:val="22"/>
          <w:szCs w:val="20"/>
        </w:rPr>
        <w:t xml:space="preserve">   </w:t>
      </w:r>
      <w:r w:rsidR="009635C7">
        <w:rPr>
          <w:rFonts w:ascii="Arial Narrow" w:hAnsi="Arial Narrow" w:cstheme="minorHAnsi"/>
          <w:b/>
          <w:sz w:val="22"/>
          <w:szCs w:val="20"/>
        </w:rPr>
        <w:br/>
        <w:t xml:space="preserve">      </w:t>
      </w:r>
      <w:r w:rsidRPr="00AC41C2">
        <w:rPr>
          <w:rFonts w:ascii="Arial Narrow" w:hAnsi="Arial Narrow" w:cstheme="minorHAnsi"/>
          <w:b/>
          <w:sz w:val="22"/>
          <w:szCs w:val="20"/>
        </w:rPr>
        <w:t>przerwie związanej ze sprawowaniem opieki nad dzieckiem</w:t>
      </w:r>
      <w:r w:rsidR="00321F46">
        <w:rPr>
          <w:rStyle w:val="Odwoanieprzypisudolnego"/>
          <w:rFonts w:ascii="Arial Narrow" w:hAnsi="Arial Narrow" w:cstheme="minorHAnsi"/>
          <w:b/>
          <w:sz w:val="22"/>
          <w:szCs w:val="20"/>
        </w:rPr>
        <w:footnoteReference w:id="1"/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15D" w:rsidRDefault="00C20085" w:rsidP="00EC415D">
      <w:pPr>
        <w:pStyle w:val="Tekstpodstawowy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Świadomy odpowiedzialności karnej z art. 233 §1 Kodeksu Karnego za składanie fałszywych zeznań:</w:t>
      </w:r>
      <w:r>
        <w:rPr>
          <w:rFonts w:ascii="Arial" w:hAnsi="Arial" w:cs="Arial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niniejszym oświadczeniu są prawdziwe.</w:t>
      </w:r>
    </w:p>
    <w:p w:rsidR="00EC415D" w:rsidRDefault="00EC415D" w:rsidP="00EC415D">
      <w:pPr>
        <w:pStyle w:val="Tekstpodstawowy3"/>
        <w:jc w:val="both"/>
        <w:rPr>
          <w:rFonts w:ascii="Arial" w:hAnsi="Arial" w:cs="Arial"/>
        </w:rPr>
      </w:pPr>
    </w:p>
    <w:p w:rsidR="00EC415D" w:rsidRDefault="00EC415D" w:rsidP="00EC415D">
      <w:pPr>
        <w:pStyle w:val="Tekstpodstawowy3"/>
        <w:jc w:val="both"/>
        <w:rPr>
          <w:rFonts w:ascii="Arial" w:hAnsi="Arial" w:cs="Arial"/>
        </w:rPr>
      </w:pPr>
    </w:p>
    <w:p w:rsidR="00EC415D" w:rsidRPr="00EC415D" w:rsidRDefault="00EC415D" w:rsidP="00EC415D">
      <w:pPr>
        <w:pStyle w:val="Tekstpodstawowy3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……………………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:rsidR="00EC415D" w:rsidRDefault="00EC415D" w:rsidP="00EC415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:rsidR="00EC415D" w:rsidRDefault="00EC415D" w:rsidP="00EC415D">
      <w:pPr>
        <w:ind w:left="4956" w:firstLine="708"/>
        <w:rPr>
          <w:rFonts w:ascii="Calibri" w:hAnsi="Calibri"/>
        </w:rPr>
      </w:pPr>
    </w:p>
    <w:p w:rsidR="00EC415D" w:rsidRDefault="00EC415D" w:rsidP="00EC415D">
      <w:pPr>
        <w:pStyle w:val="Tekstpodstawowy"/>
        <w:spacing w:after="0"/>
        <w:ind w:left="4956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………………….……………………………………………………………………………..….…………</w:t>
      </w:r>
    </w:p>
    <w:p w:rsidR="00EC415D" w:rsidRDefault="00EC415D" w:rsidP="00EC415D">
      <w:pPr>
        <w:pStyle w:val="Tekstpodstawowy"/>
        <w:spacing w:after="0"/>
        <w:ind w:left="4956" w:hanging="1416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        ( </w:t>
      </w:r>
      <w:r>
        <w:rPr>
          <w:rFonts w:ascii="Arial" w:hAnsi="Arial" w:cs="Arial"/>
          <w:i/>
          <w:sz w:val="18"/>
          <w:szCs w:val="18"/>
          <w:vertAlign w:val="superscript"/>
        </w:rPr>
        <w:t>podpis i pieczęć  Wnioskodawcy lub osoby uprawnionej do reprezentowania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p w:rsidR="003915F4" w:rsidRPr="001117EE" w:rsidRDefault="003915F4" w:rsidP="00EC415D">
      <w:pPr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sectPr w:rsidR="003915F4" w:rsidRPr="001117EE" w:rsidSect="00EC484E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72" w:rsidRDefault="00400472">
      <w:r>
        <w:separator/>
      </w:r>
    </w:p>
  </w:endnote>
  <w:endnote w:type="continuationSeparator" w:id="0">
    <w:p w:rsidR="00400472" w:rsidRDefault="0040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72" w:rsidRDefault="00400472">
      <w:r>
        <w:separator/>
      </w:r>
    </w:p>
  </w:footnote>
  <w:footnote w:type="continuationSeparator" w:id="0">
    <w:p w:rsidR="00400472" w:rsidRDefault="00400472">
      <w:r>
        <w:continuationSeparator/>
      </w:r>
    </w:p>
  </w:footnote>
  <w:footnote w:id="1">
    <w:p w:rsidR="00321F46" w:rsidRPr="009635C7" w:rsidRDefault="00321F46" w:rsidP="00321F46">
      <w:pPr>
        <w:jc w:val="both"/>
        <w:rPr>
          <w:rFonts w:ascii="Arial Narrow" w:hAnsi="Arial Narrow"/>
          <w:b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21F46">
        <w:rPr>
          <w:rFonts w:ascii="Arial Narrow" w:hAnsi="Arial Narrow"/>
          <w:sz w:val="20"/>
          <w:szCs w:val="16"/>
        </w:rPr>
        <w:t>Oświadczenie powinno za</w:t>
      </w:r>
      <w:r w:rsidR="009635C7">
        <w:rPr>
          <w:rFonts w:ascii="Arial Narrow" w:hAnsi="Arial Narrow"/>
          <w:sz w:val="20"/>
          <w:szCs w:val="16"/>
        </w:rPr>
        <w:t>wierać informację, że pracownik planowany</w:t>
      </w:r>
      <w:r w:rsidRPr="00321F46">
        <w:rPr>
          <w:rFonts w:ascii="Arial Narrow" w:hAnsi="Arial Narrow"/>
          <w:sz w:val="20"/>
          <w:szCs w:val="16"/>
        </w:rPr>
        <w:t xml:space="preserve"> do objęcia kształceniem ustawicznym spełnia warunki dostępu do priorytetu </w:t>
      </w:r>
      <w:r w:rsidRPr="00321F46">
        <w:rPr>
          <w:rFonts w:ascii="Arial Narrow" w:hAnsi="Arial Narrow"/>
          <w:b/>
          <w:sz w:val="20"/>
          <w:szCs w:val="16"/>
          <w:u w:val="single"/>
        </w:rPr>
        <w:t>bez szczegółowych</w:t>
      </w:r>
      <w:r w:rsidRPr="00321F46">
        <w:rPr>
          <w:rFonts w:ascii="Arial Narrow" w:hAnsi="Arial Narrow"/>
          <w:sz w:val="20"/>
          <w:szCs w:val="16"/>
        </w:rPr>
        <w:t xml:space="preserve"> informacji mogących zostać uznane za dane wrażliwe np. powody pozostawania bez pracy</w:t>
      </w:r>
      <w:r w:rsidR="009635C7">
        <w:rPr>
          <w:rFonts w:ascii="Arial Narrow" w:hAnsi="Arial Narrow"/>
          <w:b/>
          <w:szCs w:val="20"/>
        </w:rPr>
        <w:t>.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Priorytet</w:t>
      </w:r>
      <w:r w:rsidRPr="00AC41C2">
        <w:rPr>
          <w:rFonts w:ascii="Arial Narrow" w:hAnsi="Arial Narrow"/>
          <w:sz w:val="20"/>
          <w:szCs w:val="20"/>
        </w:rPr>
        <w:t xml:space="preserve"> pozwala na sfinansowanie niezbędnych form kształcenia ustawicznego osobom (np. matce, ojcu, opiekunowi prawnemu), które powracają na rynek pracy po przerwie spowodowanej sprawowaniem opieki nad dzieckiem. </w:t>
      </w:r>
    </w:p>
    <w:p w:rsidR="00321F46" w:rsidRPr="00AC41C2" w:rsidRDefault="00321F46" w:rsidP="00321F46">
      <w:pPr>
        <w:jc w:val="both"/>
        <w:rPr>
          <w:rFonts w:ascii="Arial Narrow" w:hAnsi="Arial Narrow"/>
          <w:sz w:val="20"/>
          <w:szCs w:val="20"/>
        </w:rPr>
      </w:pPr>
      <w:r w:rsidRPr="00AC41C2">
        <w:rPr>
          <w:rFonts w:ascii="Arial Narrow" w:hAnsi="Arial Narrow"/>
          <w:sz w:val="20"/>
          <w:szCs w:val="20"/>
        </w:rPr>
        <w:t xml:space="preserve">Priorytet adresowany jest przede wszystkim do osób, które w ciągu jednego roku przed datą złożenia wniosku o dofinansowanie podjęły pracę po przerwie spowodowanej sprawowaniem opieki nad dzieckiem.  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  <w:r w:rsidRPr="00AC41C2">
        <w:rPr>
          <w:rFonts w:ascii="Arial Narrow" w:hAnsi="Arial Narrow"/>
          <w:sz w:val="20"/>
          <w:szCs w:val="20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:rsidR="00321F46" w:rsidRDefault="00321F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7B2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1F2E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17EE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5F4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472"/>
    <w:rsid w:val="004009EC"/>
    <w:rsid w:val="00405107"/>
    <w:rsid w:val="00407DCB"/>
    <w:rsid w:val="00411508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2C2B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1D46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01D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3D65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35C7"/>
    <w:rsid w:val="00972CCE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0085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1A5A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15D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997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2839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200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008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400F-5AA1-4C38-9E9F-5E8BF1ED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Małgorzata Górska.</cp:lastModifiedBy>
  <cp:revision>13</cp:revision>
  <cp:lastPrinted>2018-01-16T08:30:00Z</cp:lastPrinted>
  <dcterms:created xsi:type="dcterms:W3CDTF">2020-01-13T09:41:00Z</dcterms:created>
  <dcterms:modified xsi:type="dcterms:W3CDTF">2021-01-20T07:39:00Z</dcterms:modified>
</cp:coreProperties>
</file>