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4F1186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t xml:space="preserve">   </w:t>
      </w:r>
      <w:bookmarkStart w:id="0" w:name="_GoBack"/>
      <w:bookmarkEnd w:id="0"/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DD5226">
        <w:rPr>
          <w:rFonts w:ascii="Arial" w:hAnsi="Arial" w:cs="Arial"/>
          <w:b/>
          <w:sz w:val="18"/>
          <w:szCs w:val="18"/>
          <w:u w:val="single"/>
        </w:rPr>
        <w:t>9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Calibri" w:hAnsi="Calibri"/>
          <w:b/>
          <w:sz w:val="16"/>
          <w:szCs w:val="16"/>
        </w:rPr>
      </w:pPr>
      <w:r w:rsidRPr="001117EE"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A237BF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</w:t>
      </w:r>
      <w:r w:rsidR="00B2798B">
        <w:rPr>
          <w:rFonts w:ascii="Arial Narrow" w:hAnsi="Arial Narrow"/>
          <w:sz w:val="20"/>
          <w:szCs w:val="20"/>
          <w:vertAlign w:val="superscript"/>
        </w:rPr>
        <w:t xml:space="preserve">   /pieczęć Wnioskodawcy</w:t>
      </w:r>
      <w:r w:rsidR="009635C7">
        <w:rPr>
          <w:rFonts w:ascii="Arial Narrow" w:hAnsi="Arial Narrow"/>
          <w:sz w:val="20"/>
          <w:szCs w:val="20"/>
          <w:vertAlign w:val="superscript"/>
        </w:rPr>
        <w:t>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655A19" w:rsidRDefault="00100D74" w:rsidP="003915F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A237BF" w:rsidRDefault="00B2798B" w:rsidP="00A237BF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Oświadczenie Wnioskodawcy</w:t>
      </w:r>
      <w:r w:rsidR="00A237BF">
        <w:rPr>
          <w:rFonts w:ascii="Arial Narrow" w:hAnsi="Arial Narrow"/>
          <w:sz w:val="22"/>
          <w:szCs w:val="20"/>
        </w:rPr>
        <w:t xml:space="preserve"> o spełnianiu </w:t>
      </w:r>
      <w:r w:rsidR="00EC484E" w:rsidRPr="009635C7">
        <w:rPr>
          <w:rFonts w:ascii="Arial Narrow" w:hAnsi="Arial Narrow"/>
          <w:sz w:val="22"/>
          <w:szCs w:val="20"/>
        </w:rPr>
        <w:t xml:space="preserve"> </w:t>
      </w:r>
      <w:r w:rsidR="00EC484E" w:rsidRPr="009635C7">
        <w:rPr>
          <w:rFonts w:ascii="Arial Narrow" w:hAnsi="Arial Narrow"/>
          <w:b/>
          <w:sz w:val="22"/>
          <w:szCs w:val="20"/>
          <w:u w:val="single"/>
        </w:rPr>
        <w:t xml:space="preserve">Priorytetu </w:t>
      </w:r>
      <w:r w:rsidR="00DD5226">
        <w:rPr>
          <w:rFonts w:ascii="Arial Narrow" w:hAnsi="Arial Narrow"/>
          <w:b/>
          <w:sz w:val="22"/>
          <w:szCs w:val="20"/>
          <w:u w:val="single"/>
        </w:rPr>
        <w:t>7</w:t>
      </w:r>
      <w:r w:rsidR="00EC484E" w:rsidRPr="00AC41C2">
        <w:rPr>
          <w:rFonts w:ascii="Arial Narrow" w:hAnsi="Arial Narrow"/>
          <w:b/>
          <w:sz w:val="22"/>
          <w:szCs w:val="20"/>
        </w:rPr>
        <w:t xml:space="preserve">: </w:t>
      </w:r>
    </w:p>
    <w:p w:rsidR="00A237BF" w:rsidRDefault="00A237BF" w:rsidP="00A237BF">
      <w:pPr>
        <w:jc w:val="center"/>
        <w:rPr>
          <w:rFonts w:ascii="Arial Narrow" w:hAnsi="Arial Narrow"/>
          <w:b/>
          <w:sz w:val="22"/>
          <w:szCs w:val="20"/>
        </w:rPr>
      </w:pPr>
    </w:p>
    <w:p w:rsidR="00A237BF" w:rsidRDefault="00923D65" w:rsidP="00A237BF">
      <w:pPr>
        <w:jc w:val="center"/>
        <w:rPr>
          <w:rFonts w:ascii="Arial Narrow" w:hAnsi="Arial Narrow" w:cstheme="minorHAnsi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 xml:space="preserve"> </w:t>
      </w:r>
      <w:r w:rsidR="00AC41C2" w:rsidRPr="009635C7">
        <w:rPr>
          <w:rFonts w:ascii="Arial Narrow" w:hAnsi="Arial Narrow" w:cs="Arial"/>
          <w:b/>
          <w:sz w:val="22"/>
          <w:szCs w:val="20"/>
        </w:rPr>
        <w:t>Wsparcie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 </w:t>
      </w:r>
      <w:r>
        <w:rPr>
          <w:rFonts w:ascii="Arial Narrow" w:hAnsi="Arial Narrow" w:cstheme="minorHAnsi"/>
          <w:b/>
          <w:sz w:val="22"/>
          <w:szCs w:val="20"/>
        </w:rPr>
        <w:t xml:space="preserve">kształcenia ustawicznego </w:t>
      </w:r>
      <w:r w:rsidR="00DD5226">
        <w:rPr>
          <w:rFonts w:ascii="Arial Narrow" w:hAnsi="Arial Narrow" w:cstheme="minorHAnsi"/>
          <w:b/>
          <w:sz w:val="22"/>
          <w:szCs w:val="20"/>
        </w:rPr>
        <w:t xml:space="preserve">osób, które nie posiadają świadectwa ukończenia szkoły </w:t>
      </w:r>
    </w:p>
    <w:p w:rsidR="00EC484E" w:rsidRPr="00A237BF" w:rsidRDefault="00DD5226" w:rsidP="00A237BF">
      <w:pPr>
        <w:jc w:val="center"/>
        <w:rPr>
          <w:rFonts w:ascii="Arial Narrow" w:hAnsi="Arial Narrow"/>
          <w:sz w:val="22"/>
          <w:szCs w:val="20"/>
        </w:rPr>
      </w:pPr>
      <w:r>
        <w:rPr>
          <w:rFonts w:ascii="Arial Narrow" w:hAnsi="Arial Narrow" w:cstheme="minorHAnsi"/>
          <w:b/>
          <w:sz w:val="22"/>
          <w:szCs w:val="20"/>
        </w:rPr>
        <w:t xml:space="preserve">lub świadectwa dojrzałości 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Default="00DD5226" w:rsidP="00DE663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że:</w:t>
      </w:r>
    </w:p>
    <w:p w:rsidR="00DD5226" w:rsidRPr="00DD5226" w:rsidRDefault="00DD5226" w:rsidP="00B24A88">
      <w:pPr>
        <w:pStyle w:val="Akapitzlist"/>
        <w:numPr>
          <w:ilvl w:val="0"/>
          <w:numId w:val="49"/>
        </w:numPr>
        <w:rPr>
          <w:rFonts w:ascii="Arial Narrow" w:hAnsi="Arial Narrow"/>
          <w:sz w:val="20"/>
          <w:szCs w:val="20"/>
        </w:rPr>
      </w:pPr>
      <w:r w:rsidRPr="00DD5226">
        <w:rPr>
          <w:rFonts w:ascii="Arial Narrow" w:hAnsi="Arial Narrow"/>
          <w:sz w:val="20"/>
          <w:szCs w:val="20"/>
        </w:rPr>
        <w:t>Pracownik………………………………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DD522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wskazany we wniosku do odbycia kształcenia ustawicznego:</w:t>
      </w:r>
    </w:p>
    <w:p w:rsidR="00DD5226" w:rsidRDefault="00DD5226" w:rsidP="00B24A88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B24A88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(imię  i nazwisko)</w:t>
      </w:r>
    </w:p>
    <w:p w:rsidR="00B24A88" w:rsidRDefault="00B24A88" w:rsidP="00B24A88">
      <w:pPr>
        <w:pStyle w:val="Akapitzlist"/>
        <w:rPr>
          <w:rFonts w:ascii="Arial Narrow" w:hAnsi="Arial Narrow"/>
          <w:sz w:val="20"/>
          <w:szCs w:val="20"/>
        </w:rPr>
      </w:pPr>
    </w:p>
    <w:p w:rsidR="00DD5226" w:rsidRDefault="00DD5226" w:rsidP="00B24A88">
      <w:pPr>
        <w:pStyle w:val="Akapitzlist"/>
        <w:numPr>
          <w:ilvl w:val="0"/>
          <w:numId w:val="48"/>
        </w:numPr>
        <w:spacing w:line="360" w:lineRule="auto"/>
        <w:ind w:firstLine="13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nie ukończył szkoły na poziomie* ………………………………………………</w:t>
      </w:r>
      <w:r w:rsidR="00B24A88">
        <w:rPr>
          <w:rFonts w:ascii="Arial Narrow" w:hAnsi="Arial Narrow"/>
          <w:sz w:val="20"/>
          <w:szCs w:val="20"/>
        </w:rPr>
        <w:t>……………………..</w:t>
      </w:r>
      <w:r>
        <w:rPr>
          <w:rFonts w:ascii="Arial Narrow" w:hAnsi="Arial Narrow"/>
          <w:sz w:val="20"/>
          <w:szCs w:val="20"/>
        </w:rPr>
        <w:t>………</w:t>
      </w:r>
    </w:p>
    <w:p w:rsidR="00DD5226" w:rsidRDefault="00DD5226" w:rsidP="00B24A88">
      <w:pPr>
        <w:pStyle w:val="Akapitzlist"/>
        <w:numPr>
          <w:ilvl w:val="0"/>
          <w:numId w:val="48"/>
        </w:numPr>
        <w:spacing w:line="360" w:lineRule="auto"/>
        <w:ind w:firstLine="13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nie zdał matury i nie uzyskał świadectwa dojrzałości*</w:t>
      </w:r>
    </w:p>
    <w:p w:rsidR="00B24A88" w:rsidRDefault="00B24A88" w:rsidP="00B24A88">
      <w:pPr>
        <w:spacing w:line="360" w:lineRule="auto"/>
        <w:rPr>
          <w:rFonts w:ascii="Arial Narrow" w:hAnsi="Arial Narrow"/>
          <w:sz w:val="20"/>
          <w:szCs w:val="20"/>
        </w:rPr>
      </w:pPr>
    </w:p>
    <w:p w:rsidR="00B24A88" w:rsidRPr="00DD5226" w:rsidRDefault="00B24A88" w:rsidP="00B24A88">
      <w:pPr>
        <w:pStyle w:val="Akapitzlist"/>
        <w:numPr>
          <w:ilvl w:val="0"/>
          <w:numId w:val="49"/>
        </w:numPr>
        <w:rPr>
          <w:rFonts w:ascii="Arial Narrow" w:hAnsi="Arial Narrow"/>
          <w:sz w:val="20"/>
          <w:szCs w:val="20"/>
        </w:rPr>
      </w:pPr>
      <w:r w:rsidRPr="00DD5226">
        <w:rPr>
          <w:rFonts w:ascii="Arial Narrow" w:hAnsi="Arial Narrow"/>
          <w:sz w:val="20"/>
          <w:szCs w:val="20"/>
        </w:rPr>
        <w:t>Pracownik………………………………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DD522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wskazany we wniosku do odbycia kształcenia ustawicznego:</w:t>
      </w:r>
    </w:p>
    <w:p w:rsidR="00B24A88" w:rsidRDefault="00B24A88" w:rsidP="00B24A88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(imię  i nazwisko)</w:t>
      </w:r>
    </w:p>
    <w:p w:rsidR="00B24A88" w:rsidRDefault="00B24A88" w:rsidP="00B24A88">
      <w:pPr>
        <w:pStyle w:val="Akapitzlist"/>
        <w:rPr>
          <w:rFonts w:ascii="Arial Narrow" w:hAnsi="Arial Narrow"/>
          <w:sz w:val="20"/>
          <w:szCs w:val="20"/>
        </w:rPr>
      </w:pPr>
    </w:p>
    <w:p w:rsidR="00B24A88" w:rsidRPr="00B24A88" w:rsidRDefault="00B24A88" w:rsidP="00B24A88">
      <w:pPr>
        <w:pStyle w:val="Akapitzlist"/>
        <w:numPr>
          <w:ilvl w:val="0"/>
          <w:numId w:val="52"/>
        </w:numPr>
        <w:spacing w:line="360" w:lineRule="auto"/>
        <w:ind w:firstLine="131"/>
        <w:rPr>
          <w:rFonts w:ascii="Arial Narrow" w:hAnsi="Arial Narrow"/>
          <w:sz w:val="20"/>
          <w:szCs w:val="20"/>
        </w:rPr>
      </w:pPr>
      <w:r w:rsidRPr="00B24A88">
        <w:rPr>
          <w:rFonts w:ascii="Arial Narrow" w:hAnsi="Arial Narrow"/>
          <w:sz w:val="20"/>
          <w:szCs w:val="20"/>
        </w:rPr>
        <w:t>nie ukończył szkoły na poziomie* 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  <w:r w:rsidRPr="00B24A88">
        <w:rPr>
          <w:rFonts w:ascii="Arial Narrow" w:hAnsi="Arial Narrow"/>
          <w:sz w:val="20"/>
          <w:szCs w:val="20"/>
        </w:rPr>
        <w:t>………</w:t>
      </w:r>
    </w:p>
    <w:p w:rsidR="00B24A88" w:rsidRPr="00B24A88" w:rsidRDefault="00B24A88" w:rsidP="00B24A88">
      <w:pPr>
        <w:pStyle w:val="Akapitzlist"/>
        <w:numPr>
          <w:ilvl w:val="0"/>
          <w:numId w:val="52"/>
        </w:numPr>
        <w:spacing w:line="360" w:lineRule="auto"/>
        <w:ind w:firstLine="131"/>
        <w:rPr>
          <w:rFonts w:ascii="Arial Narrow" w:hAnsi="Arial Narrow"/>
          <w:sz w:val="20"/>
          <w:szCs w:val="20"/>
        </w:rPr>
      </w:pPr>
      <w:r w:rsidRPr="00B24A88">
        <w:rPr>
          <w:rFonts w:ascii="Arial Narrow" w:hAnsi="Arial Narrow"/>
          <w:sz w:val="20"/>
          <w:szCs w:val="20"/>
        </w:rPr>
        <w:t>nie zdał matury i nie uzyskał świadectwa dojrzałości*</w:t>
      </w:r>
    </w:p>
    <w:p w:rsidR="00DD5226" w:rsidRDefault="00DD5226" w:rsidP="00DD5226">
      <w:pPr>
        <w:spacing w:line="360" w:lineRule="auto"/>
        <w:rPr>
          <w:rFonts w:ascii="Arial Narrow" w:hAnsi="Arial Narrow"/>
          <w:sz w:val="20"/>
          <w:szCs w:val="20"/>
        </w:rPr>
      </w:pPr>
    </w:p>
    <w:p w:rsidR="00DD5226" w:rsidRPr="00DD5226" w:rsidRDefault="00B24A88" w:rsidP="00B24A88">
      <w:pPr>
        <w:pStyle w:val="Akapitzlist"/>
        <w:spacing w:line="360" w:lineRule="auto"/>
        <w:ind w:left="1080" w:hanging="10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*w</w:t>
      </w:r>
      <w:r w:rsidR="00DD5226">
        <w:rPr>
          <w:rFonts w:ascii="Arial Narrow" w:hAnsi="Arial Narrow"/>
          <w:sz w:val="20"/>
          <w:szCs w:val="20"/>
        </w:rPr>
        <w:t xml:space="preserve">łaściwe </w:t>
      </w:r>
      <w:r w:rsidR="00A237BF">
        <w:rPr>
          <w:rFonts w:ascii="Arial Narrow" w:hAnsi="Arial Narrow"/>
          <w:sz w:val="20"/>
          <w:szCs w:val="20"/>
        </w:rPr>
        <w:t>zaznaczyć</w:t>
      </w:r>
    </w:p>
    <w:p w:rsidR="00B24A88" w:rsidRDefault="00B24A88" w:rsidP="00B24A88">
      <w:pPr>
        <w:pStyle w:val="Tekstpodstawowy3"/>
        <w:jc w:val="both"/>
        <w:rPr>
          <w:rFonts w:ascii="Arial" w:hAnsi="Arial" w:cs="Arial"/>
          <w:b/>
        </w:rPr>
      </w:pPr>
    </w:p>
    <w:p w:rsidR="00A237BF" w:rsidRDefault="00A237BF" w:rsidP="00B24A88">
      <w:pPr>
        <w:pStyle w:val="Tekstpodstawowy3"/>
        <w:jc w:val="both"/>
        <w:rPr>
          <w:rFonts w:ascii="Arial" w:hAnsi="Arial" w:cs="Arial"/>
          <w:b/>
        </w:rPr>
      </w:pPr>
    </w:p>
    <w:p w:rsidR="00A237BF" w:rsidRDefault="00A237BF" w:rsidP="00B24A88">
      <w:pPr>
        <w:pStyle w:val="Tekstpodstawowy3"/>
        <w:jc w:val="both"/>
        <w:rPr>
          <w:rFonts w:ascii="Arial" w:hAnsi="Arial" w:cs="Arial"/>
          <w:b/>
        </w:rPr>
      </w:pPr>
    </w:p>
    <w:p w:rsidR="003915F4" w:rsidRPr="00B24A88" w:rsidRDefault="00C20085" w:rsidP="00B24A88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:rsidR="00E075D8" w:rsidRDefault="00E075D8" w:rsidP="003915F4">
      <w:pPr>
        <w:spacing w:line="360" w:lineRule="auto"/>
        <w:rPr>
          <w:rFonts w:ascii="Arial Narrow" w:hAnsi="Arial Narrow"/>
          <w:sz w:val="20"/>
          <w:szCs w:val="20"/>
        </w:rPr>
      </w:pPr>
    </w:p>
    <w:p w:rsidR="00B2798B" w:rsidRDefault="00B2798B" w:rsidP="00B2798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B2798B" w:rsidRDefault="00B2798B" w:rsidP="00B2798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B2798B" w:rsidRDefault="00B2798B" w:rsidP="00B2798B">
      <w:pPr>
        <w:ind w:left="4956" w:firstLine="708"/>
        <w:rPr>
          <w:rFonts w:ascii="Calibri" w:hAnsi="Calibri"/>
        </w:rPr>
      </w:pPr>
    </w:p>
    <w:p w:rsidR="00B2798B" w:rsidRDefault="00B2798B" w:rsidP="00B2798B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B2798B" w:rsidRDefault="00B2798B" w:rsidP="00B2798B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  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B2798B" w:rsidRDefault="00B2798B" w:rsidP="00B2798B">
      <w:pPr>
        <w:pStyle w:val="Tekstpodstawowy"/>
        <w:rPr>
          <w:rFonts w:ascii="Calibri" w:hAnsi="Calibri"/>
          <w:b/>
        </w:rPr>
      </w:pPr>
    </w:p>
    <w:p w:rsidR="003915F4" w:rsidRPr="001117EE" w:rsidRDefault="003915F4" w:rsidP="00B2798B">
      <w:pPr>
        <w:rPr>
          <w:rFonts w:ascii="Arial Narrow" w:hAnsi="Arial Narrow"/>
          <w:i/>
          <w:sz w:val="20"/>
          <w:szCs w:val="20"/>
        </w:rPr>
      </w:pPr>
    </w:p>
    <w:sectPr w:rsidR="003915F4" w:rsidRPr="001117EE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BB" w:rsidRDefault="00EA21BB">
      <w:r>
        <w:separator/>
      </w:r>
    </w:p>
  </w:endnote>
  <w:endnote w:type="continuationSeparator" w:id="0">
    <w:p w:rsidR="00EA21BB" w:rsidRDefault="00EA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BB" w:rsidRDefault="00EA21BB">
      <w:r>
        <w:separator/>
      </w:r>
    </w:p>
  </w:footnote>
  <w:footnote w:type="continuationSeparator" w:id="0">
    <w:p w:rsidR="00EA21BB" w:rsidRDefault="00EA21BB">
      <w:r>
        <w:continuationSeparator/>
      </w:r>
    </w:p>
  </w:footnote>
  <w:footnote w:id="1">
    <w:p w:rsidR="00E075D8" w:rsidRPr="00E075D8" w:rsidRDefault="00321F46" w:rsidP="00A237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E075D8" w:rsidRPr="00E075D8">
        <w:rPr>
          <w:rFonts w:ascii="Arial Narrow" w:hAnsi="Arial Narrow" w:cs="Arial"/>
          <w:color w:val="000000"/>
          <w:sz w:val="20"/>
          <w:szCs w:val="20"/>
        </w:rPr>
        <w:t xml:space="preserve">Ze wsparcia w ramach tego priorytetu mogą skorzystać osoby, które nie mają ukończonej szkoły na jakimkolwiek poziomie lub </w:t>
      </w:r>
      <w:r w:rsidR="00A237BF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A237BF">
        <w:rPr>
          <w:rFonts w:ascii="Arial Narrow" w:hAnsi="Arial Narrow" w:cs="Arial"/>
          <w:color w:val="000000"/>
          <w:sz w:val="20"/>
          <w:szCs w:val="20"/>
        </w:rPr>
        <w:br/>
        <w:t xml:space="preserve">    </w:t>
      </w:r>
      <w:r w:rsidR="00E075D8" w:rsidRPr="00E075D8">
        <w:rPr>
          <w:rFonts w:ascii="Arial Narrow" w:hAnsi="Arial Narrow" w:cs="Arial"/>
          <w:color w:val="000000"/>
          <w:sz w:val="20"/>
          <w:szCs w:val="20"/>
        </w:rPr>
        <w:t xml:space="preserve">nie mają zdanej matury i nie uzyskali świadectwa dojrzałości. Wnioskodawca musi wykazać, że pracownik kierowany na </w:t>
      </w:r>
      <w:r w:rsidR="00A237BF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A237BF">
        <w:rPr>
          <w:rFonts w:ascii="Arial Narrow" w:hAnsi="Arial Narrow" w:cs="Arial"/>
          <w:color w:val="000000"/>
          <w:sz w:val="20"/>
          <w:szCs w:val="20"/>
        </w:rPr>
        <w:br/>
        <w:t xml:space="preserve">    </w:t>
      </w:r>
      <w:r w:rsidR="00E075D8" w:rsidRPr="00E075D8">
        <w:rPr>
          <w:rFonts w:ascii="Arial Narrow" w:hAnsi="Arial Narrow" w:cs="Arial"/>
          <w:color w:val="000000"/>
          <w:sz w:val="20"/>
          <w:szCs w:val="20"/>
        </w:rPr>
        <w:t>wnioskowaną formę kształcenia ustawicznego spełnia kryteria dostępu.</w:t>
      </w:r>
    </w:p>
    <w:p w:rsidR="00E075D8" w:rsidRPr="00E075D8" w:rsidRDefault="00E075D8" w:rsidP="00A237BF">
      <w:pPr>
        <w:jc w:val="both"/>
        <w:rPr>
          <w:rFonts w:ascii="Arial Narrow" w:hAnsi="Arial Narrow" w:cs="Arial"/>
          <w:sz w:val="20"/>
          <w:szCs w:val="20"/>
        </w:rPr>
      </w:pPr>
    </w:p>
    <w:p w:rsidR="00321F46" w:rsidRPr="009635C7" w:rsidRDefault="00321F46" w:rsidP="00A237BF">
      <w:pPr>
        <w:jc w:val="both"/>
        <w:rPr>
          <w:rFonts w:ascii="Arial Narrow" w:hAnsi="Arial Narrow"/>
          <w:b/>
          <w:szCs w:val="20"/>
        </w:rPr>
      </w:pPr>
    </w:p>
    <w:p w:rsidR="00321F46" w:rsidRDefault="00321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B55201A"/>
    <w:multiLevelType w:val="hybridMultilevel"/>
    <w:tmpl w:val="56FE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126A94"/>
    <w:multiLevelType w:val="hybridMultilevel"/>
    <w:tmpl w:val="809C4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EA4FA2"/>
    <w:multiLevelType w:val="hybridMultilevel"/>
    <w:tmpl w:val="4D80B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5FB03DE0"/>
    <w:multiLevelType w:val="hybridMultilevel"/>
    <w:tmpl w:val="1C90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9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B164313"/>
    <w:multiLevelType w:val="hybridMultilevel"/>
    <w:tmpl w:val="B8B225E8"/>
    <w:lvl w:ilvl="0" w:tplc="14729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3"/>
  </w:num>
  <w:num w:numId="4">
    <w:abstractNumId w:val="32"/>
  </w:num>
  <w:num w:numId="5">
    <w:abstractNumId w:val="15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5"/>
  </w:num>
  <w:num w:numId="21">
    <w:abstractNumId w:val="49"/>
  </w:num>
  <w:num w:numId="22">
    <w:abstractNumId w:val="33"/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6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31"/>
  </w:num>
  <w:num w:numId="49">
    <w:abstractNumId w:val="29"/>
  </w:num>
  <w:num w:numId="50">
    <w:abstractNumId w:val="18"/>
  </w:num>
  <w:num w:numId="51">
    <w:abstractNumId w:val="51"/>
  </w:num>
  <w:num w:numId="52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7B2"/>
    <w:rsid w:val="00016A68"/>
    <w:rsid w:val="000274FF"/>
    <w:rsid w:val="00027E33"/>
    <w:rsid w:val="00044BC9"/>
    <w:rsid w:val="00047CD4"/>
    <w:rsid w:val="00050F16"/>
    <w:rsid w:val="0005277F"/>
    <w:rsid w:val="00055AE0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1F659D"/>
    <w:rsid w:val="00204402"/>
    <w:rsid w:val="0022399D"/>
    <w:rsid w:val="00261D69"/>
    <w:rsid w:val="00267EE7"/>
    <w:rsid w:val="00274685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1186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2C2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3D65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2CCE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237B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4A88"/>
    <w:rsid w:val="00B25DDF"/>
    <w:rsid w:val="00B2798B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3804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008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5226"/>
    <w:rsid w:val="00DD6CF0"/>
    <w:rsid w:val="00DE31C5"/>
    <w:rsid w:val="00DE3687"/>
    <w:rsid w:val="00DE6634"/>
    <w:rsid w:val="00E075D8"/>
    <w:rsid w:val="00E10221"/>
    <w:rsid w:val="00E216A1"/>
    <w:rsid w:val="00E2202D"/>
    <w:rsid w:val="00E2380E"/>
    <w:rsid w:val="00E24E4F"/>
    <w:rsid w:val="00E31AB6"/>
    <w:rsid w:val="00E3292F"/>
    <w:rsid w:val="00E3522B"/>
    <w:rsid w:val="00E41A5A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21BB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283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D0ECD-96A8-4229-B59A-81D3D3AD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Górska.</cp:lastModifiedBy>
  <cp:revision>18</cp:revision>
  <cp:lastPrinted>2021-01-26T08:38:00Z</cp:lastPrinted>
  <dcterms:created xsi:type="dcterms:W3CDTF">2020-01-13T09:41:00Z</dcterms:created>
  <dcterms:modified xsi:type="dcterms:W3CDTF">2021-01-26T08:47:00Z</dcterms:modified>
</cp:coreProperties>
</file>