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9EC" w:rsidRPr="00A97483" w:rsidRDefault="008909EC" w:rsidP="001466D6">
      <w:pPr>
        <w:pStyle w:val="Akapitzlist"/>
        <w:tabs>
          <w:tab w:val="left" w:pos="1134"/>
        </w:tabs>
        <w:spacing w:line="100" w:lineRule="atLeast"/>
        <w:jc w:val="both"/>
        <w:rPr>
          <w:rFonts w:ascii="Arial Narrow" w:hAnsi="Arial Narrow"/>
          <w:i/>
          <w:sz w:val="20"/>
          <w:szCs w:val="20"/>
          <w:vertAlign w:val="superscript"/>
        </w:rPr>
      </w:pPr>
    </w:p>
    <w:p w:rsidR="00100D74" w:rsidRPr="00A97483" w:rsidRDefault="00100D74" w:rsidP="004562ED">
      <w:pPr>
        <w:tabs>
          <w:tab w:val="left" w:pos="1134"/>
        </w:tabs>
        <w:spacing w:line="100" w:lineRule="atLeast"/>
        <w:jc w:val="both"/>
        <w:rPr>
          <w:rFonts w:ascii="Arial Narrow" w:hAnsi="Arial Narrow"/>
          <w:i/>
          <w:sz w:val="20"/>
          <w:szCs w:val="20"/>
          <w:vertAlign w:val="superscript"/>
        </w:rPr>
      </w:pPr>
    </w:p>
    <w:p w:rsidR="00C128D5" w:rsidRDefault="00C927DD" w:rsidP="00C128D5">
      <w:pPr>
        <w:jc w:val="right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Załącznik nr 8</w:t>
      </w:r>
      <w:r w:rsidR="00C128D5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C128D5">
        <w:rPr>
          <w:rFonts w:ascii="Arial" w:hAnsi="Arial" w:cs="Arial"/>
          <w:sz w:val="16"/>
          <w:szCs w:val="16"/>
          <w:u w:val="single"/>
        </w:rPr>
        <w:t xml:space="preserve">do Wniosku </w:t>
      </w:r>
    </w:p>
    <w:p w:rsidR="00C128D5" w:rsidRDefault="00C128D5" w:rsidP="00C128D5">
      <w:pPr>
        <w:jc w:val="right"/>
        <w:rPr>
          <w:rFonts w:ascii="Calibri" w:hAnsi="Calibri"/>
          <w:b/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>o sfinansowanie kształcenia ustawicznego z Krajowego Funduszu Szkoleniowego</w:t>
      </w:r>
    </w:p>
    <w:p w:rsidR="00DE6634" w:rsidRPr="00A97483" w:rsidRDefault="00DE6634" w:rsidP="00100D74">
      <w:pPr>
        <w:jc w:val="right"/>
        <w:rPr>
          <w:rFonts w:ascii="Arial Narrow" w:hAnsi="Arial Narrow"/>
          <w:i/>
          <w:sz w:val="20"/>
          <w:szCs w:val="20"/>
          <w:lang w:eastAsia="ar-SA"/>
        </w:rPr>
      </w:pPr>
    </w:p>
    <w:p w:rsidR="00C128D5" w:rsidRDefault="00C128D5" w:rsidP="00DE6634">
      <w:pPr>
        <w:rPr>
          <w:rFonts w:ascii="Arial Narrow" w:hAnsi="Arial Narrow"/>
          <w:sz w:val="20"/>
          <w:szCs w:val="20"/>
          <w:vertAlign w:val="superscript"/>
        </w:rPr>
      </w:pPr>
    </w:p>
    <w:p w:rsidR="00F41ECF" w:rsidRDefault="00F41ECF" w:rsidP="00DE6634">
      <w:pPr>
        <w:rPr>
          <w:rFonts w:ascii="Arial Narrow" w:hAnsi="Arial Narrow"/>
          <w:sz w:val="20"/>
          <w:szCs w:val="20"/>
          <w:vertAlign w:val="superscript"/>
        </w:rPr>
      </w:pPr>
    </w:p>
    <w:p w:rsidR="00100D74" w:rsidRPr="00A97483" w:rsidRDefault="00100D74" w:rsidP="00DE6634">
      <w:pPr>
        <w:rPr>
          <w:rFonts w:ascii="Arial Narrow" w:hAnsi="Arial Narrow"/>
          <w:sz w:val="20"/>
          <w:szCs w:val="20"/>
          <w:vertAlign w:val="superscript"/>
        </w:rPr>
      </w:pPr>
      <w:r w:rsidRPr="00A97483">
        <w:rPr>
          <w:rFonts w:ascii="Arial Narrow" w:hAnsi="Arial Narrow"/>
          <w:sz w:val="20"/>
          <w:szCs w:val="20"/>
          <w:vertAlign w:val="superscript"/>
        </w:rPr>
        <w:t>………………………………………..</w:t>
      </w:r>
      <w:r w:rsidR="00BA1ED1">
        <w:rPr>
          <w:rFonts w:ascii="Arial Narrow" w:hAnsi="Arial Narrow"/>
          <w:sz w:val="20"/>
          <w:szCs w:val="20"/>
          <w:vertAlign w:val="superscript"/>
        </w:rPr>
        <w:t xml:space="preserve"> </w:t>
      </w:r>
    </w:p>
    <w:p w:rsidR="00655A19" w:rsidRDefault="00C66849" w:rsidP="00100D74">
      <w:pPr>
        <w:rPr>
          <w:rFonts w:ascii="Arial Narrow" w:hAnsi="Arial Narrow"/>
          <w:sz w:val="20"/>
          <w:szCs w:val="20"/>
          <w:vertAlign w:val="superscript"/>
        </w:rPr>
      </w:pPr>
      <w:r>
        <w:rPr>
          <w:rFonts w:ascii="Arial Narrow" w:hAnsi="Arial Narrow"/>
          <w:sz w:val="20"/>
          <w:szCs w:val="20"/>
          <w:vertAlign w:val="superscript"/>
        </w:rPr>
        <w:t xml:space="preserve">          /pieczęć Wnioskodawcy</w:t>
      </w:r>
      <w:r w:rsidR="00F1147F">
        <w:rPr>
          <w:rFonts w:ascii="Arial Narrow" w:hAnsi="Arial Narrow"/>
          <w:sz w:val="20"/>
          <w:szCs w:val="20"/>
          <w:vertAlign w:val="superscript"/>
        </w:rPr>
        <w:t>/</w:t>
      </w:r>
      <w:r w:rsidR="00100D74" w:rsidRPr="00A97483">
        <w:rPr>
          <w:rFonts w:ascii="Arial Narrow" w:hAnsi="Arial Narrow"/>
          <w:sz w:val="20"/>
          <w:szCs w:val="20"/>
          <w:vertAlign w:val="superscript"/>
        </w:rPr>
        <w:tab/>
      </w:r>
      <w:r w:rsidR="00100D74" w:rsidRPr="00A97483">
        <w:rPr>
          <w:rFonts w:ascii="Arial Narrow" w:hAnsi="Arial Narrow"/>
          <w:sz w:val="20"/>
          <w:szCs w:val="20"/>
          <w:vertAlign w:val="superscript"/>
        </w:rPr>
        <w:tab/>
      </w:r>
      <w:r w:rsidR="00100D74" w:rsidRPr="00A97483">
        <w:rPr>
          <w:rFonts w:ascii="Arial Narrow" w:hAnsi="Arial Narrow"/>
          <w:sz w:val="20"/>
          <w:szCs w:val="20"/>
          <w:vertAlign w:val="superscript"/>
        </w:rPr>
        <w:tab/>
      </w:r>
      <w:r w:rsidR="00100D74" w:rsidRPr="00A97483">
        <w:rPr>
          <w:rFonts w:ascii="Arial Narrow" w:hAnsi="Arial Narrow"/>
          <w:sz w:val="20"/>
          <w:szCs w:val="20"/>
          <w:vertAlign w:val="superscript"/>
        </w:rPr>
        <w:tab/>
      </w:r>
      <w:r w:rsidR="00100D74" w:rsidRPr="00A97483">
        <w:rPr>
          <w:rFonts w:ascii="Arial Narrow" w:hAnsi="Arial Narrow"/>
          <w:sz w:val="20"/>
          <w:szCs w:val="20"/>
          <w:vertAlign w:val="superscript"/>
        </w:rPr>
        <w:tab/>
      </w:r>
      <w:r w:rsidR="00100D74" w:rsidRPr="00A97483">
        <w:rPr>
          <w:rFonts w:ascii="Arial Narrow" w:hAnsi="Arial Narrow"/>
          <w:sz w:val="20"/>
          <w:szCs w:val="20"/>
          <w:vertAlign w:val="superscript"/>
        </w:rPr>
        <w:tab/>
      </w:r>
    </w:p>
    <w:p w:rsidR="00100D74" w:rsidRPr="00A97483" w:rsidRDefault="00100D74" w:rsidP="00100D74">
      <w:pPr>
        <w:rPr>
          <w:rFonts w:ascii="Arial Narrow" w:hAnsi="Arial Narrow"/>
          <w:sz w:val="20"/>
          <w:szCs w:val="20"/>
          <w:vertAlign w:val="superscript"/>
        </w:rPr>
      </w:pPr>
      <w:r w:rsidRPr="00A97483">
        <w:rPr>
          <w:rFonts w:ascii="Arial Narrow" w:hAnsi="Arial Narrow"/>
          <w:sz w:val="20"/>
          <w:szCs w:val="20"/>
          <w:vertAlign w:val="superscript"/>
        </w:rPr>
        <w:tab/>
      </w:r>
      <w:r w:rsidRPr="00A97483">
        <w:rPr>
          <w:rFonts w:ascii="Arial Narrow" w:hAnsi="Arial Narrow"/>
          <w:sz w:val="20"/>
          <w:szCs w:val="20"/>
          <w:vertAlign w:val="superscript"/>
        </w:rPr>
        <w:tab/>
      </w:r>
      <w:r w:rsidRPr="00A97483">
        <w:rPr>
          <w:rFonts w:ascii="Arial Narrow" w:hAnsi="Arial Narrow"/>
          <w:sz w:val="20"/>
          <w:szCs w:val="20"/>
          <w:vertAlign w:val="superscript"/>
        </w:rPr>
        <w:tab/>
      </w:r>
      <w:r w:rsidRPr="00A97483">
        <w:rPr>
          <w:rFonts w:ascii="Arial Narrow" w:hAnsi="Arial Narrow"/>
          <w:sz w:val="20"/>
          <w:szCs w:val="20"/>
          <w:vertAlign w:val="superscript"/>
        </w:rPr>
        <w:tab/>
      </w:r>
    </w:p>
    <w:p w:rsidR="00655A19" w:rsidRDefault="00655A19" w:rsidP="00C128D5">
      <w:pPr>
        <w:rPr>
          <w:rFonts w:ascii="Arial Narrow" w:hAnsi="Arial Narrow"/>
          <w:sz w:val="20"/>
          <w:szCs w:val="20"/>
          <w:vertAlign w:val="superscript"/>
        </w:rPr>
      </w:pPr>
    </w:p>
    <w:p w:rsidR="00EC484E" w:rsidRPr="00A97483" w:rsidRDefault="00EC484E" w:rsidP="00100D74">
      <w:pPr>
        <w:jc w:val="center"/>
        <w:rPr>
          <w:rFonts w:ascii="Arial Narrow" w:hAnsi="Arial Narrow"/>
          <w:sz w:val="20"/>
          <w:szCs w:val="20"/>
          <w:vertAlign w:val="superscript"/>
        </w:rPr>
      </w:pPr>
    </w:p>
    <w:p w:rsidR="00F41ECF" w:rsidRPr="00F41ECF" w:rsidRDefault="00C66849" w:rsidP="00F41ECF">
      <w:pPr>
        <w:jc w:val="center"/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sz w:val="22"/>
          <w:szCs w:val="22"/>
        </w:rPr>
        <w:t>Oświadczenie Wnioskodawcy</w:t>
      </w:r>
      <w:r w:rsidR="00F41ECF" w:rsidRPr="00F41ECF">
        <w:rPr>
          <w:rFonts w:ascii="Arial Narrow" w:hAnsi="Arial Narrow"/>
          <w:sz w:val="22"/>
          <w:szCs w:val="22"/>
        </w:rPr>
        <w:t xml:space="preserve"> o spełnianiu </w:t>
      </w:r>
      <w:r w:rsidR="00EC484E" w:rsidRPr="00F41ECF">
        <w:rPr>
          <w:rFonts w:ascii="Arial Narrow" w:hAnsi="Arial Narrow"/>
          <w:b/>
          <w:sz w:val="22"/>
          <w:szCs w:val="22"/>
          <w:u w:val="single"/>
        </w:rPr>
        <w:t xml:space="preserve">Priorytetu </w:t>
      </w:r>
      <w:r w:rsidR="00C927DD" w:rsidRPr="00F41ECF">
        <w:rPr>
          <w:rFonts w:ascii="Arial Narrow" w:hAnsi="Arial Narrow"/>
          <w:b/>
          <w:sz w:val="22"/>
          <w:szCs w:val="22"/>
          <w:u w:val="single"/>
        </w:rPr>
        <w:t xml:space="preserve">6 </w:t>
      </w:r>
      <w:r w:rsidR="00EC484E" w:rsidRPr="00F41ECF">
        <w:rPr>
          <w:rFonts w:ascii="Arial Narrow" w:hAnsi="Arial Narrow"/>
          <w:b/>
          <w:sz w:val="22"/>
          <w:szCs w:val="22"/>
          <w:u w:val="single"/>
        </w:rPr>
        <w:t xml:space="preserve">: </w:t>
      </w:r>
      <w:r w:rsidR="00C927DD" w:rsidRPr="00F41ECF">
        <w:rPr>
          <w:rFonts w:ascii="Arial Narrow" w:hAnsi="Arial Narrow"/>
          <w:b/>
          <w:sz w:val="22"/>
          <w:szCs w:val="22"/>
          <w:u w:val="single"/>
        </w:rPr>
        <w:t xml:space="preserve"> </w:t>
      </w:r>
    </w:p>
    <w:p w:rsidR="00F41ECF" w:rsidRDefault="00F41ECF" w:rsidP="00F41ECF">
      <w:pPr>
        <w:jc w:val="center"/>
        <w:rPr>
          <w:rFonts w:ascii="Arial Narrow" w:hAnsi="Arial Narrow"/>
          <w:b/>
          <w:sz w:val="16"/>
          <w:szCs w:val="20"/>
          <w:u w:val="single"/>
        </w:rPr>
      </w:pPr>
    </w:p>
    <w:p w:rsidR="00E76FDE" w:rsidRPr="00F41ECF" w:rsidRDefault="00E76FDE" w:rsidP="00F41ECF">
      <w:pPr>
        <w:jc w:val="center"/>
        <w:rPr>
          <w:rFonts w:ascii="Arial Narrow" w:hAnsi="Arial Narrow"/>
          <w:sz w:val="20"/>
          <w:szCs w:val="20"/>
        </w:rPr>
      </w:pPr>
      <w:r w:rsidRPr="00E76FDE">
        <w:rPr>
          <w:rFonts w:ascii="Arial Narrow" w:hAnsi="Arial Narrow" w:cstheme="minorHAnsi"/>
          <w:b/>
          <w:sz w:val="20"/>
        </w:rPr>
        <w:t>Wsparcie kształcenia ustawicznego w związku z </w:t>
      </w:r>
      <w:r w:rsidR="00C927DD" w:rsidRPr="00E76FDE">
        <w:rPr>
          <w:rFonts w:ascii="Arial Narrow" w:hAnsi="Arial Narrow" w:cstheme="minorHAnsi"/>
          <w:b/>
          <w:sz w:val="20"/>
        </w:rPr>
        <w:t xml:space="preserve">zastosowaniem </w:t>
      </w:r>
      <w:r w:rsidRPr="00E76FDE">
        <w:rPr>
          <w:rFonts w:ascii="Arial Narrow" w:hAnsi="Arial Narrow" w:cstheme="minorHAnsi"/>
          <w:b/>
          <w:sz w:val="20"/>
        </w:rPr>
        <w:t>w firmach</w:t>
      </w:r>
      <w:r w:rsidR="00C927DD">
        <w:rPr>
          <w:rFonts w:ascii="Arial Narrow" w:hAnsi="Arial Narrow" w:cstheme="minorHAnsi"/>
          <w:b/>
          <w:sz w:val="20"/>
        </w:rPr>
        <w:t xml:space="preserve"> nowych</w:t>
      </w:r>
      <w:r w:rsidRPr="00E76FDE">
        <w:rPr>
          <w:rFonts w:ascii="Arial Narrow" w:hAnsi="Arial Narrow" w:cstheme="minorHAnsi"/>
          <w:b/>
          <w:sz w:val="20"/>
        </w:rPr>
        <w:t xml:space="preserve"> technologii </w:t>
      </w:r>
      <w:r w:rsidR="00C927DD">
        <w:rPr>
          <w:rFonts w:ascii="Arial Narrow" w:hAnsi="Arial Narrow" w:cstheme="minorHAnsi"/>
          <w:b/>
          <w:sz w:val="20"/>
        </w:rPr>
        <w:br/>
      </w:r>
      <w:r w:rsidRPr="00E76FDE">
        <w:rPr>
          <w:rFonts w:ascii="Arial Narrow" w:hAnsi="Arial Narrow" w:cstheme="minorHAnsi"/>
          <w:b/>
          <w:sz w:val="20"/>
        </w:rPr>
        <w:t xml:space="preserve">i </w:t>
      </w:r>
      <w:r>
        <w:rPr>
          <w:rFonts w:ascii="Arial Narrow" w:hAnsi="Arial Narrow" w:cstheme="minorHAnsi"/>
          <w:b/>
          <w:sz w:val="20"/>
        </w:rPr>
        <w:t>narzędzi</w:t>
      </w:r>
      <w:r w:rsidR="00C927DD">
        <w:rPr>
          <w:rFonts w:ascii="Arial Narrow" w:hAnsi="Arial Narrow" w:cstheme="minorHAnsi"/>
          <w:b/>
          <w:sz w:val="20"/>
        </w:rPr>
        <w:t xml:space="preserve"> pracy, w tym także technologii i narzędzi cyfrowych</w:t>
      </w:r>
      <w:r>
        <w:rPr>
          <w:rStyle w:val="Odwoanieprzypisudolnego"/>
          <w:rFonts w:ascii="Arial Narrow" w:hAnsi="Arial Narrow" w:cstheme="minorHAnsi"/>
          <w:b/>
          <w:sz w:val="20"/>
        </w:rPr>
        <w:footnoteReference w:id="1"/>
      </w:r>
      <w:r w:rsidRPr="00E76FDE">
        <w:rPr>
          <w:rFonts w:ascii="Arial Narrow" w:hAnsi="Arial Narrow" w:cstheme="minorHAnsi"/>
          <w:b/>
          <w:sz w:val="20"/>
        </w:rPr>
        <w:t xml:space="preserve"> </w:t>
      </w:r>
    </w:p>
    <w:p w:rsidR="00EC484E" w:rsidRDefault="00EC484E" w:rsidP="00EC484E">
      <w:pPr>
        <w:jc w:val="center"/>
        <w:rPr>
          <w:rFonts w:ascii="Arial Narrow" w:hAnsi="Arial Narrow"/>
          <w:b/>
          <w:sz w:val="20"/>
          <w:szCs w:val="20"/>
        </w:rPr>
      </w:pPr>
    </w:p>
    <w:p w:rsidR="00EC484E" w:rsidRDefault="00EC484E" w:rsidP="00EC484E">
      <w:pPr>
        <w:jc w:val="center"/>
        <w:rPr>
          <w:rFonts w:ascii="Arial Narrow" w:hAnsi="Arial Narrow"/>
          <w:b/>
          <w:sz w:val="20"/>
          <w:szCs w:val="20"/>
        </w:rPr>
      </w:pPr>
    </w:p>
    <w:p w:rsidR="00EC484E" w:rsidRDefault="00EC484E" w:rsidP="00EC484E">
      <w:pPr>
        <w:jc w:val="center"/>
        <w:rPr>
          <w:rFonts w:ascii="Arial Narrow" w:hAnsi="Arial Narrow"/>
          <w:b/>
          <w:sz w:val="20"/>
          <w:szCs w:val="20"/>
        </w:rPr>
      </w:pPr>
    </w:p>
    <w:p w:rsidR="00100D74" w:rsidRPr="00A97483" w:rsidRDefault="00100D74" w:rsidP="00DE6634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 w:rsidR="00A97483">
        <w:rPr>
          <w:rFonts w:ascii="Arial Narrow" w:hAnsi="Arial Narrow"/>
          <w:sz w:val="20"/>
          <w:szCs w:val="20"/>
        </w:rPr>
        <w:t>………………………………………………...</w:t>
      </w:r>
      <w:r w:rsidRPr="00A97483">
        <w:rPr>
          <w:rFonts w:ascii="Arial Narrow" w:hAnsi="Arial Narrow"/>
          <w:sz w:val="20"/>
          <w:szCs w:val="20"/>
        </w:rPr>
        <w:t>………...</w:t>
      </w:r>
    </w:p>
    <w:p w:rsidR="00100D74" w:rsidRPr="00A97483" w:rsidRDefault="00100D74" w:rsidP="00DE6634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</w:t>
      </w:r>
      <w:r w:rsidR="00A97483">
        <w:rPr>
          <w:rFonts w:ascii="Arial Narrow" w:hAnsi="Arial Narrow"/>
          <w:sz w:val="20"/>
          <w:szCs w:val="20"/>
        </w:rPr>
        <w:t>…………………………………………………</w:t>
      </w:r>
      <w:r w:rsidRPr="00A97483">
        <w:rPr>
          <w:rFonts w:ascii="Arial Narrow" w:hAnsi="Arial Narrow"/>
          <w:sz w:val="20"/>
          <w:szCs w:val="20"/>
        </w:rPr>
        <w:t>…..…</w:t>
      </w:r>
    </w:p>
    <w:p w:rsidR="00EC484E" w:rsidRDefault="00EC484E" w:rsidP="00EC484E">
      <w:pPr>
        <w:jc w:val="center"/>
        <w:rPr>
          <w:rFonts w:ascii="Arial Narrow" w:hAnsi="Arial Narrow"/>
          <w:b/>
          <w:sz w:val="20"/>
          <w:szCs w:val="20"/>
        </w:rPr>
      </w:pPr>
    </w:p>
    <w:p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………………………………………………...</w:t>
      </w:r>
      <w:r w:rsidRPr="00A97483">
        <w:rPr>
          <w:rFonts w:ascii="Arial Narrow" w:hAnsi="Arial Narrow"/>
          <w:sz w:val="20"/>
          <w:szCs w:val="20"/>
        </w:rPr>
        <w:t>………...</w:t>
      </w:r>
    </w:p>
    <w:p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</w:t>
      </w:r>
      <w:r w:rsidRPr="00A97483">
        <w:rPr>
          <w:rFonts w:ascii="Arial Narrow" w:hAnsi="Arial Narrow"/>
          <w:sz w:val="20"/>
          <w:szCs w:val="20"/>
        </w:rPr>
        <w:t>…..…</w:t>
      </w:r>
    </w:p>
    <w:p w:rsidR="00EC484E" w:rsidRDefault="00EC484E" w:rsidP="00EC484E">
      <w:pPr>
        <w:jc w:val="center"/>
        <w:rPr>
          <w:rFonts w:ascii="Arial Narrow" w:hAnsi="Arial Narrow"/>
          <w:b/>
          <w:sz w:val="20"/>
          <w:szCs w:val="20"/>
        </w:rPr>
      </w:pPr>
    </w:p>
    <w:p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………………………………………………...</w:t>
      </w:r>
      <w:r w:rsidRPr="00A97483">
        <w:rPr>
          <w:rFonts w:ascii="Arial Narrow" w:hAnsi="Arial Narrow"/>
          <w:sz w:val="20"/>
          <w:szCs w:val="20"/>
        </w:rPr>
        <w:t>………...</w:t>
      </w:r>
    </w:p>
    <w:p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</w:t>
      </w:r>
      <w:r w:rsidRPr="00A97483">
        <w:rPr>
          <w:rFonts w:ascii="Arial Narrow" w:hAnsi="Arial Narrow"/>
          <w:sz w:val="20"/>
          <w:szCs w:val="20"/>
        </w:rPr>
        <w:t>…..…</w:t>
      </w:r>
    </w:p>
    <w:p w:rsidR="00100D74" w:rsidRDefault="00100D74" w:rsidP="00100D74">
      <w:pPr>
        <w:rPr>
          <w:rFonts w:ascii="Arial Narrow" w:hAnsi="Arial Narrow"/>
          <w:sz w:val="20"/>
          <w:szCs w:val="20"/>
        </w:rPr>
      </w:pPr>
    </w:p>
    <w:p w:rsidR="00F41ECF" w:rsidRPr="00A97483" w:rsidRDefault="00F41ECF" w:rsidP="00100D74">
      <w:pPr>
        <w:rPr>
          <w:rFonts w:ascii="Arial Narrow" w:hAnsi="Arial Narrow"/>
          <w:sz w:val="20"/>
          <w:szCs w:val="20"/>
        </w:rPr>
      </w:pPr>
    </w:p>
    <w:p w:rsidR="00DE6634" w:rsidRPr="00A97483" w:rsidRDefault="00DE6634" w:rsidP="00100D74">
      <w:pPr>
        <w:rPr>
          <w:rFonts w:ascii="Arial Narrow" w:hAnsi="Arial Narrow"/>
          <w:sz w:val="20"/>
          <w:szCs w:val="20"/>
        </w:rPr>
      </w:pPr>
    </w:p>
    <w:p w:rsidR="00C66849" w:rsidRDefault="00C66849" w:rsidP="00C66849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……………………</w:t>
      </w:r>
      <w:r>
        <w:rPr>
          <w:rFonts w:ascii="Calibri" w:hAnsi="Calibri"/>
          <w:i/>
          <w:sz w:val="18"/>
          <w:szCs w:val="18"/>
        </w:rPr>
        <w:tab/>
      </w:r>
      <w:r>
        <w:rPr>
          <w:rFonts w:ascii="Calibri" w:hAnsi="Calibri"/>
          <w:i/>
          <w:sz w:val="18"/>
          <w:szCs w:val="18"/>
        </w:rPr>
        <w:tab/>
      </w:r>
      <w:r>
        <w:rPr>
          <w:rFonts w:ascii="Calibri" w:hAnsi="Calibri"/>
          <w:i/>
          <w:sz w:val="18"/>
          <w:szCs w:val="18"/>
        </w:rPr>
        <w:tab/>
      </w:r>
      <w:r>
        <w:rPr>
          <w:rFonts w:ascii="Calibri" w:hAnsi="Calibri"/>
          <w:i/>
          <w:sz w:val="18"/>
          <w:szCs w:val="18"/>
        </w:rPr>
        <w:tab/>
      </w:r>
      <w:r>
        <w:rPr>
          <w:rFonts w:ascii="Calibri" w:hAnsi="Calibri"/>
          <w:i/>
          <w:sz w:val="18"/>
          <w:szCs w:val="18"/>
        </w:rPr>
        <w:tab/>
      </w:r>
      <w:r>
        <w:rPr>
          <w:rFonts w:ascii="Calibri" w:hAnsi="Calibri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 xml:space="preserve">      </w:t>
      </w:r>
    </w:p>
    <w:p w:rsidR="00C66849" w:rsidRDefault="00C66849" w:rsidP="00C66849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  <w:vertAlign w:val="superscript"/>
        </w:rPr>
        <w:t xml:space="preserve">  miejscowość, data</w:t>
      </w:r>
    </w:p>
    <w:p w:rsidR="00C66849" w:rsidRDefault="00C66849" w:rsidP="00C66849">
      <w:pPr>
        <w:ind w:left="4956" w:firstLine="708"/>
        <w:rPr>
          <w:rFonts w:ascii="Calibri" w:hAnsi="Calibri"/>
        </w:rPr>
      </w:pPr>
    </w:p>
    <w:p w:rsidR="00C66849" w:rsidRDefault="00C66849" w:rsidP="00C66849">
      <w:pPr>
        <w:pStyle w:val="Tekstpodstawowy"/>
        <w:spacing w:after="0"/>
        <w:ind w:left="4956"/>
        <w:rPr>
          <w:rFonts w:ascii="Calibri" w:hAnsi="Calibri"/>
          <w:sz w:val="20"/>
          <w:szCs w:val="20"/>
          <w:vertAlign w:val="superscript"/>
        </w:rPr>
      </w:pPr>
      <w:r>
        <w:rPr>
          <w:rFonts w:ascii="Calibri" w:hAnsi="Calibri"/>
          <w:sz w:val="20"/>
          <w:szCs w:val="20"/>
          <w:vertAlign w:val="superscript"/>
        </w:rPr>
        <w:t>………………….……………………………………………………………………………..….…………</w:t>
      </w:r>
    </w:p>
    <w:p w:rsidR="00C66849" w:rsidRDefault="00C66849" w:rsidP="00C66849">
      <w:pPr>
        <w:pStyle w:val="Tekstpodstawowy"/>
        <w:spacing w:after="0"/>
        <w:ind w:left="4956" w:hanging="1416"/>
        <w:rPr>
          <w:rFonts w:ascii="Calibri" w:hAnsi="Calibri"/>
          <w:sz w:val="18"/>
          <w:szCs w:val="18"/>
          <w:vertAlign w:val="superscript"/>
        </w:rPr>
      </w:pPr>
      <w:r>
        <w:rPr>
          <w:rFonts w:ascii="Calibri" w:hAnsi="Calibri"/>
          <w:i/>
          <w:sz w:val="18"/>
          <w:szCs w:val="18"/>
          <w:vertAlign w:val="superscript"/>
        </w:rPr>
        <w:t xml:space="preserve">                                            ( </w:t>
      </w:r>
      <w:r>
        <w:rPr>
          <w:rFonts w:ascii="Arial" w:hAnsi="Arial" w:cs="Arial"/>
          <w:i/>
          <w:sz w:val="18"/>
          <w:szCs w:val="18"/>
          <w:vertAlign w:val="superscript"/>
        </w:rPr>
        <w:t>podpis i pieczęć  Wnioskodawcy lub osoby uprawnionej do reprezentowania</w:t>
      </w:r>
      <w:r>
        <w:rPr>
          <w:rFonts w:ascii="Arial" w:hAnsi="Arial" w:cs="Arial"/>
          <w:sz w:val="18"/>
          <w:szCs w:val="18"/>
          <w:vertAlign w:val="superscript"/>
        </w:rPr>
        <w:t>)</w:t>
      </w:r>
    </w:p>
    <w:p w:rsidR="00EC484E" w:rsidRDefault="00EC484E" w:rsidP="00F41ECF">
      <w:pPr>
        <w:jc w:val="center"/>
        <w:rPr>
          <w:rFonts w:ascii="Arial Narrow" w:hAnsi="Arial Narrow"/>
          <w:i/>
          <w:sz w:val="20"/>
          <w:szCs w:val="20"/>
        </w:rPr>
      </w:pPr>
      <w:bookmarkStart w:id="0" w:name="_GoBack"/>
      <w:bookmarkEnd w:id="0"/>
    </w:p>
    <w:p w:rsidR="00EC484E" w:rsidRDefault="00EC484E" w:rsidP="00100D74">
      <w:pPr>
        <w:rPr>
          <w:rFonts w:ascii="Arial Narrow" w:hAnsi="Arial Narrow"/>
          <w:i/>
          <w:sz w:val="20"/>
          <w:szCs w:val="20"/>
        </w:rPr>
      </w:pPr>
    </w:p>
    <w:p w:rsidR="00F41ECF" w:rsidRDefault="00F41ECF" w:rsidP="00100D74">
      <w:pPr>
        <w:rPr>
          <w:rFonts w:ascii="Arial Narrow" w:hAnsi="Arial Narrow"/>
          <w:i/>
          <w:sz w:val="20"/>
          <w:szCs w:val="20"/>
        </w:rPr>
      </w:pPr>
    </w:p>
    <w:p w:rsidR="00F41ECF" w:rsidRDefault="00F41ECF" w:rsidP="00100D74">
      <w:pPr>
        <w:rPr>
          <w:rFonts w:ascii="Arial Narrow" w:hAnsi="Arial Narrow"/>
          <w:i/>
          <w:sz w:val="20"/>
          <w:szCs w:val="20"/>
        </w:rPr>
      </w:pPr>
    </w:p>
    <w:p w:rsidR="006A115A" w:rsidRDefault="00EC484E" w:rsidP="00100D74">
      <w:pPr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Załączniki (np. kopia dokumentu zakupu, kopia decyzji dyrektora/zarządu o wprowadzeniu norm ISO, itp.):</w:t>
      </w:r>
    </w:p>
    <w:p w:rsidR="00655A19" w:rsidRDefault="00655A19" w:rsidP="00100D74">
      <w:pPr>
        <w:rPr>
          <w:rFonts w:ascii="Arial Narrow" w:hAnsi="Arial Narrow"/>
          <w:i/>
          <w:sz w:val="20"/>
          <w:szCs w:val="20"/>
        </w:rPr>
      </w:pPr>
    </w:p>
    <w:p w:rsidR="00EC484E" w:rsidRDefault="00EC484E" w:rsidP="00100D74">
      <w:pPr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1.</w:t>
      </w:r>
      <w:r w:rsidR="00655A19">
        <w:rPr>
          <w:rFonts w:ascii="Arial Narrow" w:hAnsi="Arial Narrow"/>
          <w:i/>
          <w:sz w:val="20"/>
          <w:szCs w:val="20"/>
        </w:rPr>
        <w:t xml:space="preserve"> </w:t>
      </w:r>
      <w:r w:rsidR="00655A19"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 w:rsidR="00655A19">
        <w:rPr>
          <w:rFonts w:ascii="Arial Narrow" w:hAnsi="Arial Narrow"/>
          <w:sz w:val="20"/>
          <w:szCs w:val="20"/>
        </w:rPr>
        <w:t>…………………………</w:t>
      </w:r>
      <w:r w:rsidR="00F41ECF">
        <w:rPr>
          <w:rFonts w:ascii="Arial Narrow" w:hAnsi="Arial Narrow"/>
          <w:sz w:val="20"/>
          <w:szCs w:val="20"/>
        </w:rPr>
        <w:t>……………………..</w:t>
      </w:r>
      <w:r w:rsidR="00655A19">
        <w:rPr>
          <w:rFonts w:ascii="Arial Narrow" w:hAnsi="Arial Narrow"/>
          <w:sz w:val="20"/>
          <w:szCs w:val="20"/>
        </w:rPr>
        <w:t>……</w:t>
      </w:r>
    </w:p>
    <w:p w:rsidR="00EC484E" w:rsidRDefault="00EC484E" w:rsidP="00100D74">
      <w:pPr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2.</w:t>
      </w:r>
      <w:r w:rsidR="00655A19">
        <w:rPr>
          <w:rFonts w:ascii="Arial Narrow" w:hAnsi="Arial Narrow"/>
          <w:i/>
          <w:sz w:val="20"/>
          <w:szCs w:val="20"/>
        </w:rPr>
        <w:t xml:space="preserve"> </w:t>
      </w:r>
      <w:r w:rsidR="00655A19"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 w:rsidR="00655A19">
        <w:rPr>
          <w:rFonts w:ascii="Arial Narrow" w:hAnsi="Arial Narrow"/>
          <w:sz w:val="20"/>
          <w:szCs w:val="20"/>
        </w:rPr>
        <w:t>………………………</w:t>
      </w:r>
      <w:r w:rsidR="00F41ECF">
        <w:rPr>
          <w:rFonts w:ascii="Arial Narrow" w:hAnsi="Arial Narrow"/>
          <w:sz w:val="20"/>
          <w:szCs w:val="20"/>
        </w:rPr>
        <w:t>……………………..</w:t>
      </w:r>
      <w:r w:rsidR="00655A19">
        <w:rPr>
          <w:rFonts w:ascii="Arial Narrow" w:hAnsi="Arial Narrow"/>
          <w:sz w:val="20"/>
          <w:szCs w:val="20"/>
        </w:rPr>
        <w:t>………</w:t>
      </w:r>
    </w:p>
    <w:p w:rsidR="00EC484E" w:rsidRPr="00A97483" w:rsidRDefault="00EC484E" w:rsidP="00100D74">
      <w:pPr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3.</w:t>
      </w:r>
      <w:r w:rsidR="00655A19">
        <w:rPr>
          <w:rFonts w:ascii="Arial Narrow" w:hAnsi="Arial Narrow"/>
          <w:i/>
          <w:sz w:val="20"/>
          <w:szCs w:val="20"/>
        </w:rPr>
        <w:t xml:space="preserve"> </w:t>
      </w:r>
      <w:r w:rsidR="00655A19"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 w:rsidR="00655A19">
        <w:rPr>
          <w:rFonts w:ascii="Arial Narrow" w:hAnsi="Arial Narrow"/>
          <w:sz w:val="20"/>
          <w:szCs w:val="20"/>
        </w:rPr>
        <w:t>…………………………</w:t>
      </w:r>
      <w:r w:rsidR="00F41ECF">
        <w:rPr>
          <w:rFonts w:ascii="Arial Narrow" w:hAnsi="Arial Narrow"/>
          <w:sz w:val="20"/>
          <w:szCs w:val="20"/>
        </w:rPr>
        <w:t>……………………..</w:t>
      </w:r>
      <w:r w:rsidR="00655A19">
        <w:rPr>
          <w:rFonts w:ascii="Arial Narrow" w:hAnsi="Arial Narrow"/>
          <w:sz w:val="20"/>
          <w:szCs w:val="20"/>
        </w:rPr>
        <w:t>……</w:t>
      </w:r>
    </w:p>
    <w:sectPr w:rsidR="00EC484E" w:rsidRPr="00A97483" w:rsidSect="00EC484E">
      <w:headerReference w:type="default" r:id="rId8"/>
      <w:headerReference w:type="first" r:id="rId9"/>
      <w:footnotePr>
        <w:numRestart w:val="eachPage"/>
      </w:footnotePr>
      <w:type w:val="continuous"/>
      <w:pgSz w:w="11907" w:h="16840"/>
      <w:pgMar w:top="1021" w:right="1304" w:bottom="1418" w:left="1304" w:header="851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370" w:rsidRDefault="00DA6370">
      <w:r>
        <w:separator/>
      </w:r>
    </w:p>
  </w:endnote>
  <w:endnote w:type="continuationSeparator" w:id="0">
    <w:p w:rsidR="00DA6370" w:rsidRDefault="00D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370" w:rsidRDefault="00DA6370">
      <w:r>
        <w:separator/>
      </w:r>
    </w:p>
  </w:footnote>
  <w:footnote w:type="continuationSeparator" w:id="0">
    <w:p w:rsidR="00DA6370" w:rsidRDefault="00DA6370">
      <w:r>
        <w:continuationSeparator/>
      </w:r>
    </w:p>
  </w:footnote>
  <w:footnote w:id="1">
    <w:p w:rsidR="00E76FDE" w:rsidRPr="00030A4A" w:rsidRDefault="00E76FDE" w:rsidP="00F41ECF">
      <w:pPr>
        <w:pStyle w:val="Tekstprzypisudolnego"/>
        <w:rPr>
          <w:rFonts w:ascii="Arial Narrow" w:hAnsi="Arial Narrow"/>
        </w:rPr>
      </w:pPr>
      <w:r>
        <w:rPr>
          <w:rStyle w:val="Odwoanieprzypisudolnego"/>
        </w:rPr>
        <w:footnoteRef/>
      </w:r>
      <w:r>
        <w:t xml:space="preserve"> </w:t>
      </w:r>
      <w:r w:rsidRPr="00030A4A">
        <w:rPr>
          <w:rFonts w:ascii="Arial Narrow" w:hAnsi="Arial Narrow"/>
        </w:rPr>
        <w:t>Przez „nowe technologie czy narzędzia pracy” w niniejszym priorytecie należy rozumieć technologie, maszyny czy rozwiązania nowe dla wnioskodawcy a nie dla całego rynku. Wnioskodawca, który chc</w:t>
      </w:r>
      <w:r w:rsidR="00030A4A" w:rsidRPr="00030A4A">
        <w:rPr>
          <w:rFonts w:ascii="Arial Narrow" w:hAnsi="Arial Narrow"/>
        </w:rPr>
        <w:t>e spełnić wymagania priorytetu 6</w:t>
      </w:r>
      <w:r w:rsidRPr="00030A4A">
        <w:rPr>
          <w:rFonts w:ascii="Arial Narrow" w:hAnsi="Arial Narrow"/>
        </w:rPr>
        <w:t xml:space="preserve"> powinien udowodnić, że w ciągu jednego roku przed złożeniem wniosku bądź w ciągu trzech miesięcy po jego złożeniu zostały/zostaną zakupione nowe maszyny i narzędzia, bądź będą wdrożone nowe technologie i systemy, a osoby objęte kształceniem ustawicznym będą wykonywać nowe zadania związane z wprowadzonymi/ planowanymi do wprowadzenia zmianami. </w:t>
      </w:r>
    </w:p>
    <w:p w:rsidR="00E76FDE" w:rsidRPr="00030A4A" w:rsidRDefault="00E76FDE" w:rsidP="00F41ECF">
      <w:pPr>
        <w:pStyle w:val="Tekstprzypisudolnego"/>
        <w:rPr>
          <w:rFonts w:ascii="Arial Narrow" w:hAnsi="Arial Narrow"/>
        </w:rPr>
      </w:pPr>
      <w:r w:rsidRPr="00030A4A">
        <w:rPr>
          <w:rFonts w:ascii="Arial Narrow" w:hAnsi="Arial Narrow"/>
        </w:rPr>
        <w:t>Wsparciem kształcenia ustaw</w:t>
      </w:r>
      <w:r w:rsidR="00030A4A" w:rsidRPr="00030A4A">
        <w:rPr>
          <w:rFonts w:ascii="Arial Narrow" w:hAnsi="Arial Narrow"/>
        </w:rPr>
        <w:t>icznego w ramach priorytetu nr 6</w:t>
      </w:r>
      <w:r w:rsidRPr="00030A4A">
        <w:rPr>
          <w:rFonts w:ascii="Arial Narrow" w:hAnsi="Arial Narrow"/>
        </w:rPr>
        <w:t xml:space="preserve"> można objąć jedynie osobę (pracodawcę lub pracownika), która w ramach wykonywania swoich zadań zawodowych na stanowisku pracy korzysta lub będzie korzystała z nowych technologii</w:t>
      </w:r>
      <w:r w:rsidR="00030A4A">
        <w:rPr>
          <w:rFonts w:ascii="Arial Narrow" w:hAnsi="Arial Narrow"/>
        </w:rPr>
        <w:br/>
      </w:r>
      <w:r w:rsidRPr="00030A4A">
        <w:rPr>
          <w:rFonts w:ascii="Arial Narrow" w:hAnsi="Arial Narrow"/>
        </w:rPr>
        <w:t>i narzędzi pracy</w:t>
      </w:r>
      <w:r w:rsidR="00F41ECF">
        <w:rPr>
          <w:rFonts w:ascii="Arial Narrow" w:hAnsi="Arial Narrow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67C" w:rsidRDefault="00F3667C" w:rsidP="004751AB">
    <w:pPr>
      <w:pStyle w:val="Nagwek"/>
      <w:tabs>
        <w:tab w:val="left" w:pos="1785"/>
      </w:tabs>
      <w:rPr>
        <w:smallCaps/>
        <w:sz w:val="20"/>
      </w:rPr>
    </w:pPr>
    <w:r>
      <w:rPr>
        <w:smallCaps/>
        <w:sz w:val="20"/>
      </w:rPr>
      <w:tab/>
    </w:r>
    <w:r>
      <w:rPr>
        <w:smallCaps/>
        <w:sz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67C" w:rsidRPr="00DA4EF5" w:rsidRDefault="00F3667C" w:rsidP="00156D2F">
    <w:pPr>
      <w:jc w:val="right"/>
      <w:rPr>
        <w:b/>
      </w:rPr>
    </w:pPr>
  </w:p>
  <w:p w:rsidR="00F3667C" w:rsidRDefault="00F3667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-360"/>
        </w:tabs>
        <w:ind w:left="36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-36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-36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-360"/>
        </w:tabs>
        <w:ind w:left="324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1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2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3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4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5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6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7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8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</w:abstractNum>
  <w:abstractNum w:abstractNumId="4" w15:restartNumberingAfterBreak="0">
    <w:nsid w:val="00000010"/>
    <w:multiLevelType w:val="singleLevel"/>
    <w:tmpl w:val="148247B2"/>
    <w:name w:val="WW8Num16"/>
    <w:lvl w:ilvl="0">
      <w:start w:val="8"/>
      <w:numFmt w:val="decimal"/>
      <w:lvlText w:val="%1."/>
      <w:lvlJc w:val="left"/>
      <w:pPr>
        <w:tabs>
          <w:tab w:val="num" w:pos="5746"/>
        </w:tabs>
        <w:ind w:left="5746" w:hanging="360"/>
      </w:pPr>
      <w:rPr>
        <w:b w:val="0"/>
        <w:sz w:val="24"/>
      </w:rPr>
    </w:lvl>
  </w:abstractNum>
  <w:abstractNum w:abstractNumId="5" w15:restartNumberingAfterBreak="0">
    <w:nsid w:val="00000015"/>
    <w:multiLevelType w:val="multilevel"/>
    <w:tmpl w:val="E08E4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i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6807D6A"/>
    <w:multiLevelType w:val="hybridMultilevel"/>
    <w:tmpl w:val="1BB08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97F7439"/>
    <w:multiLevelType w:val="multilevel"/>
    <w:tmpl w:val="777C3CA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="Arial" w:eastAsia="Calibri" w:hAnsi="Arial" w:cs="Arial"/>
        <w:i w:val="0"/>
        <w:iCs w:val="0"/>
        <w:strike w:val="0"/>
      </w:rPr>
    </w:lvl>
    <w:lvl w:ilvl="4">
      <w:start w:val="1"/>
      <w:numFmt w:val="decimal"/>
      <w:lvlText w:val="%5)"/>
      <w:lvlJc w:val="left"/>
      <w:pPr>
        <w:tabs>
          <w:tab w:val="num" w:pos="2061"/>
        </w:tabs>
        <w:ind w:left="2061" w:hanging="360"/>
      </w:pPr>
    </w:lvl>
    <w:lvl w:ilvl="5">
      <w:start w:val="1"/>
      <w:numFmt w:val="lowerLetter"/>
      <w:lvlText w:val="%6)"/>
      <w:lvlJc w:val="left"/>
      <w:pPr>
        <w:tabs>
          <w:tab w:val="num" w:pos="1740"/>
        </w:tabs>
        <w:ind w:left="174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FB7294"/>
    <w:multiLevelType w:val="hybridMultilevel"/>
    <w:tmpl w:val="E0944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2654C9"/>
    <w:multiLevelType w:val="hybridMultilevel"/>
    <w:tmpl w:val="16809A36"/>
    <w:lvl w:ilvl="0" w:tplc="C5586F9C">
      <w:start w:val="1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104B2EC7"/>
    <w:multiLevelType w:val="hybridMultilevel"/>
    <w:tmpl w:val="D17C3B18"/>
    <w:lvl w:ilvl="0" w:tplc="3B12A8D6">
      <w:start w:val="1"/>
      <w:numFmt w:val="decimal"/>
      <w:lvlText w:val="%1."/>
      <w:lvlJc w:val="left"/>
      <w:pPr>
        <w:ind w:left="541" w:hanging="360"/>
      </w:pPr>
    </w:lvl>
    <w:lvl w:ilvl="1" w:tplc="04150019">
      <w:start w:val="1"/>
      <w:numFmt w:val="lowerLetter"/>
      <w:lvlText w:val="%2."/>
      <w:lvlJc w:val="left"/>
      <w:pPr>
        <w:ind w:left="1261" w:hanging="360"/>
      </w:pPr>
    </w:lvl>
    <w:lvl w:ilvl="2" w:tplc="0415001B">
      <w:start w:val="1"/>
      <w:numFmt w:val="lowerRoman"/>
      <w:lvlText w:val="%3."/>
      <w:lvlJc w:val="right"/>
      <w:pPr>
        <w:ind w:left="1981" w:hanging="180"/>
      </w:pPr>
    </w:lvl>
    <w:lvl w:ilvl="3" w:tplc="0415000F">
      <w:start w:val="1"/>
      <w:numFmt w:val="decimal"/>
      <w:lvlText w:val="%4."/>
      <w:lvlJc w:val="left"/>
      <w:pPr>
        <w:ind w:left="2701" w:hanging="360"/>
      </w:pPr>
    </w:lvl>
    <w:lvl w:ilvl="4" w:tplc="9408715C">
      <w:start w:val="1"/>
      <w:numFmt w:val="lowerLetter"/>
      <w:lvlText w:val="%5)"/>
      <w:lvlJc w:val="left"/>
      <w:pPr>
        <w:ind w:left="3421" w:hanging="360"/>
      </w:pPr>
      <w:rPr>
        <w:rFonts w:ascii="Arial" w:eastAsia="Courier New" w:hAnsi="Arial" w:cs="Arial"/>
      </w:rPr>
    </w:lvl>
    <w:lvl w:ilvl="5" w:tplc="0415001B">
      <w:start w:val="1"/>
      <w:numFmt w:val="lowerRoman"/>
      <w:lvlText w:val="%6."/>
      <w:lvlJc w:val="right"/>
      <w:pPr>
        <w:ind w:left="4141" w:hanging="180"/>
      </w:pPr>
    </w:lvl>
    <w:lvl w:ilvl="6" w:tplc="0415000F">
      <w:start w:val="1"/>
      <w:numFmt w:val="decimal"/>
      <w:lvlText w:val="%7."/>
      <w:lvlJc w:val="left"/>
      <w:pPr>
        <w:ind w:left="4861" w:hanging="360"/>
      </w:pPr>
    </w:lvl>
    <w:lvl w:ilvl="7" w:tplc="04150019">
      <w:start w:val="1"/>
      <w:numFmt w:val="lowerLetter"/>
      <w:lvlText w:val="%8."/>
      <w:lvlJc w:val="left"/>
      <w:pPr>
        <w:ind w:left="5581" w:hanging="360"/>
      </w:pPr>
    </w:lvl>
    <w:lvl w:ilvl="8" w:tplc="0415001B">
      <w:start w:val="1"/>
      <w:numFmt w:val="lowerRoman"/>
      <w:lvlText w:val="%9."/>
      <w:lvlJc w:val="right"/>
      <w:pPr>
        <w:ind w:left="6301" w:hanging="180"/>
      </w:pPr>
    </w:lvl>
  </w:abstractNum>
  <w:abstractNum w:abstractNumId="11" w15:restartNumberingAfterBreak="0">
    <w:nsid w:val="111507FA"/>
    <w:multiLevelType w:val="hybridMultilevel"/>
    <w:tmpl w:val="A224B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255B06"/>
    <w:multiLevelType w:val="hybridMultilevel"/>
    <w:tmpl w:val="C936AEB6"/>
    <w:lvl w:ilvl="0" w:tplc="ED7C5236">
      <w:start w:val="1"/>
      <w:numFmt w:val="decimal"/>
      <w:lvlText w:val="%1."/>
      <w:lvlJc w:val="left"/>
      <w:pPr>
        <w:ind w:left="927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363782C"/>
    <w:multiLevelType w:val="multilevel"/>
    <w:tmpl w:val="132A9AA2"/>
    <w:lvl w:ilvl="0">
      <w:start w:val="1"/>
      <w:numFmt w:val="decimal"/>
      <w:lvlText w:val="%1)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163A60D0"/>
    <w:multiLevelType w:val="hybridMultilevel"/>
    <w:tmpl w:val="F33E58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4296BFF"/>
    <w:multiLevelType w:val="hybridMultilevel"/>
    <w:tmpl w:val="E8686DDA"/>
    <w:lvl w:ilvl="0" w:tplc="1FC4F61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6" w15:restartNumberingAfterBreak="0">
    <w:nsid w:val="272576D9"/>
    <w:multiLevelType w:val="hybridMultilevel"/>
    <w:tmpl w:val="494C596E"/>
    <w:lvl w:ilvl="0" w:tplc="5004218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7" w15:restartNumberingAfterBreak="0">
    <w:nsid w:val="277C7C0B"/>
    <w:multiLevelType w:val="hybridMultilevel"/>
    <w:tmpl w:val="4FEED5CE"/>
    <w:lvl w:ilvl="0" w:tplc="C074B098">
      <w:start w:val="5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8" w15:restartNumberingAfterBreak="0">
    <w:nsid w:val="2FD5419D"/>
    <w:multiLevelType w:val="hybridMultilevel"/>
    <w:tmpl w:val="27B81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6C0C08"/>
    <w:multiLevelType w:val="multilevel"/>
    <w:tmpl w:val="7616C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F20AA2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cs="Times New Roman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5041931"/>
    <w:multiLevelType w:val="hybridMultilevel"/>
    <w:tmpl w:val="64C8D97E"/>
    <w:name w:val="WW8Num14222"/>
    <w:lvl w:ilvl="0" w:tplc="E8AEE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B27EF2"/>
    <w:multiLevelType w:val="hybridMultilevel"/>
    <w:tmpl w:val="FBC2FE32"/>
    <w:lvl w:ilvl="0" w:tplc="B1188342">
      <w:start w:val="1"/>
      <w:numFmt w:val="decimal"/>
      <w:lvlText w:val="%1)"/>
      <w:lvlJc w:val="left"/>
      <w:pPr>
        <w:ind w:left="1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3" w15:restartNumberingAfterBreak="0">
    <w:nsid w:val="37FC7C52"/>
    <w:multiLevelType w:val="hybridMultilevel"/>
    <w:tmpl w:val="53E86176"/>
    <w:lvl w:ilvl="0" w:tplc="8F2637A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 w15:restartNumberingAfterBreak="0">
    <w:nsid w:val="39110606"/>
    <w:multiLevelType w:val="hybridMultilevel"/>
    <w:tmpl w:val="23EA4F38"/>
    <w:lvl w:ilvl="0" w:tplc="79F89F56">
      <w:start w:val="2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25" w15:restartNumberingAfterBreak="0">
    <w:nsid w:val="39860DCA"/>
    <w:multiLevelType w:val="multilevel"/>
    <w:tmpl w:val="6B3C6BBC"/>
    <w:styleLink w:val="WWNum8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6" w15:restartNumberingAfterBreak="0">
    <w:nsid w:val="3A0E5A57"/>
    <w:multiLevelType w:val="hybridMultilevel"/>
    <w:tmpl w:val="0BEE279C"/>
    <w:lvl w:ilvl="0" w:tplc="F8B85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896258"/>
    <w:multiLevelType w:val="multilevel"/>
    <w:tmpl w:val="31620262"/>
    <w:lvl w:ilvl="0">
      <w:start w:val="1"/>
      <w:numFmt w:val="decimal"/>
      <w:lvlText w:val="%1.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 w15:restartNumberingAfterBreak="0">
    <w:nsid w:val="3B3E733A"/>
    <w:multiLevelType w:val="hybridMultilevel"/>
    <w:tmpl w:val="FA9859F8"/>
    <w:lvl w:ilvl="0" w:tplc="3354986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45A6AAB"/>
    <w:multiLevelType w:val="hybridMultilevel"/>
    <w:tmpl w:val="CC2C6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31" w15:restartNumberingAfterBreak="0">
    <w:nsid w:val="497C66BF"/>
    <w:multiLevelType w:val="hybridMultilevel"/>
    <w:tmpl w:val="4664CBB4"/>
    <w:lvl w:ilvl="0" w:tplc="3CA85E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AAB3DCD"/>
    <w:multiLevelType w:val="hybridMultilevel"/>
    <w:tmpl w:val="464A122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3" w15:restartNumberingAfterBreak="0">
    <w:nsid w:val="525A034D"/>
    <w:multiLevelType w:val="hybridMultilevel"/>
    <w:tmpl w:val="2E944B40"/>
    <w:lvl w:ilvl="0" w:tplc="4494314E">
      <w:start w:val="1"/>
      <w:numFmt w:val="decimal"/>
      <w:lvlText w:val="%1)"/>
      <w:lvlJc w:val="left"/>
      <w:pPr>
        <w:ind w:left="2344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2344"/>
        </w:tabs>
        <w:ind w:left="2344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3064"/>
        </w:tabs>
        <w:ind w:left="306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784"/>
        </w:tabs>
        <w:ind w:left="378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504"/>
        </w:tabs>
        <w:ind w:left="4504" w:hanging="360"/>
      </w:pPr>
    </w:lvl>
    <w:lvl w:ilvl="5" w:tplc="0415001B">
      <w:start w:val="1"/>
      <w:numFmt w:val="decimal"/>
      <w:lvlText w:val="%6."/>
      <w:lvlJc w:val="left"/>
      <w:pPr>
        <w:tabs>
          <w:tab w:val="num" w:pos="5224"/>
        </w:tabs>
        <w:ind w:left="522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944"/>
        </w:tabs>
        <w:ind w:left="594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664"/>
        </w:tabs>
        <w:ind w:left="666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384"/>
        </w:tabs>
        <w:ind w:left="7384" w:hanging="360"/>
      </w:pPr>
    </w:lvl>
  </w:abstractNum>
  <w:abstractNum w:abstractNumId="34" w15:restartNumberingAfterBreak="0">
    <w:nsid w:val="5408719C"/>
    <w:multiLevelType w:val="hybridMultilevel"/>
    <w:tmpl w:val="16CCE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E331D5"/>
    <w:multiLevelType w:val="hybridMultilevel"/>
    <w:tmpl w:val="F7DC3D64"/>
    <w:lvl w:ilvl="0" w:tplc="04150011">
      <w:start w:val="1"/>
      <w:numFmt w:val="decimal"/>
      <w:pStyle w:val="Umowa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79E1DC6"/>
    <w:multiLevelType w:val="multilevel"/>
    <w:tmpl w:val="B33EC84A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 w15:restartNumberingAfterBreak="0">
    <w:nsid w:val="5BB57F95"/>
    <w:multiLevelType w:val="hybridMultilevel"/>
    <w:tmpl w:val="70E6A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E5F2B8C"/>
    <w:multiLevelType w:val="hybridMultilevel"/>
    <w:tmpl w:val="BC6AD4D6"/>
    <w:name w:val="WW8Num162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>
      <w:start w:val="1"/>
      <w:numFmt w:val="lowerRoman"/>
      <w:lvlText w:val="%3."/>
      <w:lvlJc w:val="right"/>
      <w:pPr>
        <w:ind w:left="2792" w:hanging="180"/>
      </w:pPr>
    </w:lvl>
    <w:lvl w:ilvl="3" w:tplc="0415000F">
      <w:start w:val="1"/>
      <w:numFmt w:val="decimal"/>
      <w:lvlText w:val="%4."/>
      <w:lvlJc w:val="left"/>
      <w:pPr>
        <w:ind w:left="3512" w:hanging="360"/>
      </w:pPr>
    </w:lvl>
    <w:lvl w:ilvl="4" w:tplc="04150019">
      <w:start w:val="1"/>
      <w:numFmt w:val="lowerLetter"/>
      <w:lvlText w:val="%5."/>
      <w:lvlJc w:val="left"/>
      <w:pPr>
        <w:ind w:left="4232" w:hanging="360"/>
      </w:pPr>
    </w:lvl>
    <w:lvl w:ilvl="5" w:tplc="0415001B">
      <w:start w:val="1"/>
      <w:numFmt w:val="lowerRoman"/>
      <w:lvlText w:val="%6."/>
      <w:lvlJc w:val="right"/>
      <w:pPr>
        <w:ind w:left="4952" w:hanging="180"/>
      </w:pPr>
    </w:lvl>
    <w:lvl w:ilvl="6" w:tplc="0415000F">
      <w:start w:val="1"/>
      <w:numFmt w:val="decimal"/>
      <w:lvlText w:val="%7."/>
      <w:lvlJc w:val="left"/>
      <w:pPr>
        <w:ind w:left="5672" w:hanging="360"/>
      </w:pPr>
    </w:lvl>
    <w:lvl w:ilvl="7" w:tplc="04150019">
      <w:start w:val="1"/>
      <w:numFmt w:val="lowerLetter"/>
      <w:lvlText w:val="%8."/>
      <w:lvlJc w:val="left"/>
      <w:pPr>
        <w:ind w:left="6392" w:hanging="360"/>
      </w:pPr>
    </w:lvl>
    <w:lvl w:ilvl="8" w:tplc="0415001B">
      <w:start w:val="1"/>
      <w:numFmt w:val="lowerRoman"/>
      <w:lvlText w:val="%9."/>
      <w:lvlJc w:val="right"/>
      <w:pPr>
        <w:ind w:left="7112" w:hanging="180"/>
      </w:pPr>
    </w:lvl>
  </w:abstractNum>
  <w:abstractNum w:abstractNumId="39" w15:restartNumberingAfterBreak="0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40" w15:restartNumberingAfterBreak="0">
    <w:nsid w:val="623C7095"/>
    <w:multiLevelType w:val="multilevel"/>
    <w:tmpl w:val="989ACE92"/>
    <w:lvl w:ilvl="0">
      <w:start w:val="3"/>
      <w:numFmt w:val="upperRoman"/>
      <w:lvlText w:val="%1."/>
      <w:lvlJc w:val="left"/>
      <w:pPr>
        <w:ind w:left="0" w:firstLine="0"/>
      </w:pPr>
      <w:rPr>
        <w:rFonts w:ascii="Verdana" w:eastAsia="Verdana" w:hAnsi="Verdana" w:cs="Verdana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1" w15:restartNumberingAfterBreak="0">
    <w:nsid w:val="64F3185E"/>
    <w:multiLevelType w:val="hybridMultilevel"/>
    <w:tmpl w:val="EA2C5D48"/>
    <w:lvl w:ilvl="0" w:tplc="501484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3E4EB6"/>
    <w:multiLevelType w:val="hybridMultilevel"/>
    <w:tmpl w:val="F68AB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9F3B10"/>
    <w:multiLevelType w:val="hybridMultilevel"/>
    <w:tmpl w:val="80E8C9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2E36C5"/>
    <w:multiLevelType w:val="hybridMultilevel"/>
    <w:tmpl w:val="EC6EDD88"/>
    <w:lvl w:ilvl="0" w:tplc="8AF431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8D2773"/>
    <w:multiLevelType w:val="hybridMultilevel"/>
    <w:tmpl w:val="B516878A"/>
    <w:lvl w:ilvl="0" w:tplc="56266B24">
      <w:start w:val="1"/>
      <w:numFmt w:val="decimal"/>
      <w:lvlText w:val="%1."/>
      <w:lvlJc w:val="left"/>
      <w:pPr>
        <w:ind w:left="615" w:hanging="360"/>
      </w:pPr>
    </w:lvl>
    <w:lvl w:ilvl="1" w:tplc="04150019">
      <w:start w:val="1"/>
      <w:numFmt w:val="lowerLetter"/>
      <w:lvlText w:val="%2."/>
      <w:lvlJc w:val="left"/>
      <w:pPr>
        <w:ind w:left="1335" w:hanging="360"/>
      </w:pPr>
    </w:lvl>
    <w:lvl w:ilvl="2" w:tplc="0415001B">
      <w:start w:val="1"/>
      <w:numFmt w:val="lowerRoman"/>
      <w:lvlText w:val="%3."/>
      <w:lvlJc w:val="right"/>
      <w:pPr>
        <w:ind w:left="2055" w:hanging="180"/>
      </w:pPr>
    </w:lvl>
    <w:lvl w:ilvl="3" w:tplc="0415000F">
      <w:start w:val="1"/>
      <w:numFmt w:val="decimal"/>
      <w:lvlText w:val="%4."/>
      <w:lvlJc w:val="left"/>
      <w:pPr>
        <w:ind w:left="2775" w:hanging="360"/>
      </w:pPr>
    </w:lvl>
    <w:lvl w:ilvl="4" w:tplc="04150019">
      <w:start w:val="1"/>
      <w:numFmt w:val="lowerLetter"/>
      <w:lvlText w:val="%5."/>
      <w:lvlJc w:val="left"/>
      <w:pPr>
        <w:ind w:left="3495" w:hanging="360"/>
      </w:pPr>
    </w:lvl>
    <w:lvl w:ilvl="5" w:tplc="0415001B">
      <w:start w:val="1"/>
      <w:numFmt w:val="lowerRoman"/>
      <w:lvlText w:val="%6."/>
      <w:lvlJc w:val="right"/>
      <w:pPr>
        <w:ind w:left="4215" w:hanging="180"/>
      </w:pPr>
    </w:lvl>
    <w:lvl w:ilvl="6" w:tplc="0415000F">
      <w:start w:val="1"/>
      <w:numFmt w:val="decimal"/>
      <w:lvlText w:val="%7."/>
      <w:lvlJc w:val="left"/>
      <w:pPr>
        <w:ind w:left="4935" w:hanging="360"/>
      </w:pPr>
    </w:lvl>
    <w:lvl w:ilvl="7" w:tplc="04150019">
      <w:start w:val="1"/>
      <w:numFmt w:val="lowerLetter"/>
      <w:lvlText w:val="%8."/>
      <w:lvlJc w:val="left"/>
      <w:pPr>
        <w:ind w:left="5655" w:hanging="360"/>
      </w:pPr>
    </w:lvl>
    <w:lvl w:ilvl="8" w:tplc="0415001B">
      <w:start w:val="1"/>
      <w:numFmt w:val="lowerRoman"/>
      <w:lvlText w:val="%9."/>
      <w:lvlJc w:val="right"/>
      <w:pPr>
        <w:ind w:left="6375" w:hanging="180"/>
      </w:pPr>
    </w:lvl>
  </w:abstractNum>
  <w:abstractNum w:abstractNumId="46" w15:restartNumberingAfterBreak="0">
    <w:nsid w:val="753A05A5"/>
    <w:multiLevelType w:val="hybridMultilevel"/>
    <w:tmpl w:val="EC5E528A"/>
    <w:lvl w:ilvl="0" w:tplc="54E4FE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E571BD"/>
    <w:multiLevelType w:val="hybridMultilevel"/>
    <w:tmpl w:val="49D022A8"/>
    <w:lvl w:ilvl="0" w:tplc="14D817BE">
      <w:start w:val="1"/>
      <w:numFmt w:val="upperRoman"/>
      <w:lvlText w:val="%1."/>
      <w:lvlJc w:val="left"/>
      <w:pPr>
        <w:ind w:left="900" w:hanging="72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48" w15:restartNumberingAfterBreak="0">
    <w:nsid w:val="7B71728B"/>
    <w:multiLevelType w:val="hybridMultilevel"/>
    <w:tmpl w:val="CDF0E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8226EE"/>
    <w:multiLevelType w:val="hybridMultilevel"/>
    <w:tmpl w:val="534023A8"/>
    <w:lvl w:ilvl="0" w:tplc="35C4E6C2">
      <w:start w:val="1"/>
      <w:numFmt w:val="decimal"/>
      <w:lvlText w:val="%1."/>
      <w:lvlJc w:val="left"/>
      <w:pPr>
        <w:ind w:left="135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41"/>
  </w:num>
  <w:num w:numId="3">
    <w:abstractNumId w:val="3"/>
  </w:num>
  <w:num w:numId="4">
    <w:abstractNumId w:val="30"/>
  </w:num>
  <w:num w:numId="5">
    <w:abstractNumId w:val="15"/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9"/>
  </w:num>
  <w:num w:numId="8">
    <w:abstractNumId w:val="26"/>
  </w:num>
  <w:num w:numId="9">
    <w:abstractNumId w:val="6"/>
  </w:num>
  <w:num w:numId="10">
    <w:abstractNumId w:val="12"/>
  </w:num>
  <w:num w:numId="11">
    <w:abstractNumId w:val="28"/>
  </w:num>
  <w:num w:numId="12">
    <w:abstractNumId w:val="33"/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7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</w:num>
  <w:num w:numId="19">
    <w:abstractNumId w:val="34"/>
  </w:num>
  <w:num w:numId="20">
    <w:abstractNumId w:val="25"/>
  </w:num>
  <w:num w:numId="21">
    <w:abstractNumId w:val="46"/>
  </w:num>
  <w:num w:numId="22">
    <w:abstractNumId w:val="31"/>
  </w:num>
  <w:num w:numId="2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4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22"/>
  </w:num>
  <w:num w:numId="34">
    <w:abstractNumId w:val="16"/>
  </w:num>
  <w:num w:numId="35">
    <w:abstractNumId w:val="17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</w:num>
  <w:num w:numId="4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4"/>
  </w:num>
  <w:num w:numId="44">
    <w:abstractNumId w:val="43"/>
  </w:num>
  <w:num w:numId="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8"/>
  </w:num>
  <w:num w:numId="47">
    <w:abstractNumId w:val="8"/>
  </w:num>
  <w:num w:numId="48">
    <w:abstractNumId w:val="19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197"/>
    <w:rsid w:val="00001EC5"/>
    <w:rsid w:val="000106D4"/>
    <w:rsid w:val="00016A68"/>
    <w:rsid w:val="000274FF"/>
    <w:rsid w:val="00027E33"/>
    <w:rsid w:val="00030A4A"/>
    <w:rsid w:val="00044BC9"/>
    <w:rsid w:val="00047CD4"/>
    <w:rsid w:val="00050F16"/>
    <w:rsid w:val="0005277F"/>
    <w:rsid w:val="0005606E"/>
    <w:rsid w:val="00056F81"/>
    <w:rsid w:val="000629D2"/>
    <w:rsid w:val="00063742"/>
    <w:rsid w:val="0006398C"/>
    <w:rsid w:val="000739CF"/>
    <w:rsid w:val="00074C1F"/>
    <w:rsid w:val="000754B1"/>
    <w:rsid w:val="00080A40"/>
    <w:rsid w:val="00081F2A"/>
    <w:rsid w:val="00083B82"/>
    <w:rsid w:val="00087F90"/>
    <w:rsid w:val="0009063B"/>
    <w:rsid w:val="0009121A"/>
    <w:rsid w:val="00094514"/>
    <w:rsid w:val="000A1371"/>
    <w:rsid w:val="000A3EC3"/>
    <w:rsid w:val="000A46E7"/>
    <w:rsid w:val="000B3B7C"/>
    <w:rsid w:val="000B4A8F"/>
    <w:rsid w:val="000B5F66"/>
    <w:rsid w:val="000B7027"/>
    <w:rsid w:val="000B7DEF"/>
    <w:rsid w:val="000D0C88"/>
    <w:rsid w:val="000D2DA9"/>
    <w:rsid w:val="000F129B"/>
    <w:rsid w:val="00100D74"/>
    <w:rsid w:val="00104F27"/>
    <w:rsid w:val="00110B88"/>
    <w:rsid w:val="00115027"/>
    <w:rsid w:val="00117AFD"/>
    <w:rsid w:val="0012005B"/>
    <w:rsid w:val="00120B63"/>
    <w:rsid w:val="0013191B"/>
    <w:rsid w:val="001331B8"/>
    <w:rsid w:val="00134826"/>
    <w:rsid w:val="00142474"/>
    <w:rsid w:val="00144F67"/>
    <w:rsid w:val="001466D6"/>
    <w:rsid w:val="00156D2F"/>
    <w:rsid w:val="00161024"/>
    <w:rsid w:val="00162875"/>
    <w:rsid w:val="00165319"/>
    <w:rsid w:val="001659DA"/>
    <w:rsid w:val="0017107D"/>
    <w:rsid w:val="0017109A"/>
    <w:rsid w:val="00171CDA"/>
    <w:rsid w:val="00171CFF"/>
    <w:rsid w:val="0017345D"/>
    <w:rsid w:val="001769D3"/>
    <w:rsid w:val="00177F34"/>
    <w:rsid w:val="0018053F"/>
    <w:rsid w:val="00181C6D"/>
    <w:rsid w:val="0018584B"/>
    <w:rsid w:val="001860B0"/>
    <w:rsid w:val="0018692F"/>
    <w:rsid w:val="00191960"/>
    <w:rsid w:val="001924C0"/>
    <w:rsid w:val="001926BE"/>
    <w:rsid w:val="001971B0"/>
    <w:rsid w:val="001A0191"/>
    <w:rsid w:val="001A230A"/>
    <w:rsid w:val="001A292A"/>
    <w:rsid w:val="001A31ED"/>
    <w:rsid w:val="001A6F9E"/>
    <w:rsid w:val="001B1430"/>
    <w:rsid w:val="001B1936"/>
    <w:rsid w:val="001B5C00"/>
    <w:rsid w:val="001B5D95"/>
    <w:rsid w:val="001C06C2"/>
    <w:rsid w:val="001C101B"/>
    <w:rsid w:val="001C5708"/>
    <w:rsid w:val="001C5CCE"/>
    <w:rsid w:val="001C623B"/>
    <w:rsid w:val="001D0C79"/>
    <w:rsid w:val="001D30EC"/>
    <w:rsid w:val="001D59CA"/>
    <w:rsid w:val="001D7A71"/>
    <w:rsid w:val="001E1A0C"/>
    <w:rsid w:val="001E1AD2"/>
    <w:rsid w:val="001E303E"/>
    <w:rsid w:val="001E3C51"/>
    <w:rsid w:val="001E3FEB"/>
    <w:rsid w:val="001E646D"/>
    <w:rsid w:val="001E6DFD"/>
    <w:rsid w:val="001F504D"/>
    <w:rsid w:val="00204402"/>
    <w:rsid w:val="0022399D"/>
    <w:rsid w:val="00261D69"/>
    <w:rsid w:val="00267E68"/>
    <w:rsid w:val="00267EE7"/>
    <w:rsid w:val="00275798"/>
    <w:rsid w:val="002845A5"/>
    <w:rsid w:val="0028561A"/>
    <w:rsid w:val="0029015E"/>
    <w:rsid w:val="00294DEE"/>
    <w:rsid w:val="002A029E"/>
    <w:rsid w:val="002A5829"/>
    <w:rsid w:val="002A5B79"/>
    <w:rsid w:val="002B3DE1"/>
    <w:rsid w:val="002C0D56"/>
    <w:rsid w:val="002C3493"/>
    <w:rsid w:val="002D3EBA"/>
    <w:rsid w:val="002D7ABE"/>
    <w:rsid w:val="002E07FC"/>
    <w:rsid w:val="002F162C"/>
    <w:rsid w:val="002F79EB"/>
    <w:rsid w:val="003007AB"/>
    <w:rsid w:val="00302ABB"/>
    <w:rsid w:val="003062B0"/>
    <w:rsid w:val="003234B0"/>
    <w:rsid w:val="00324388"/>
    <w:rsid w:val="00324E1E"/>
    <w:rsid w:val="00330380"/>
    <w:rsid w:val="00330D29"/>
    <w:rsid w:val="003324DD"/>
    <w:rsid w:val="0033279B"/>
    <w:rsid w:val="00334F37"/>
    <w:rsid w:val="00344A77"/>
    <w:rsid w:val="00344AB7"/>
    <w:rsid w:val="00351619"/>
    <w:rsid w:val="003524FD"/>
    <w:rsid w:val="00354256"/>
    <w:rsid w:val="0035515D"/>
    <w:rsid w:val="00356BC8"/>
    <w:rsid w:val="00362322"/>
    <w:rsid w:val="00364432"/>
    <w:rsid w:val="00373345"/>
    <w:rsid w:val="0037697F"/>
    <w:rsid w:val="00384BE5"/>
    <w:rsid w:val="003869C5"/>
    <w:rsid w:val="0039198C"/>
    <w:rsid w:val="003A58CA"/>
    <w:rsid w:val="003A6313"/>
    <w:rsid w:val="003A7EC6"/>
    <w:rsid w:val="003B0827"/>
    <w:rsid w:val="003B45E5"/>
    <w:rsid w:val="003B7218"/>
    <w:rsid w:val="003C0B35"/>
    <w:rsid w:val="003C3B64"/>
    <w:rsid w:val="003D362B"/>
    <w:rsid w:val="003D4211"/>
    <w:rsid w:val="003D6223"/>
    <w:rsid w:val="003E0017"/>
    <w:rsid w:val="003E3DF7"/>
    <w:rsid w:val="003E6ACB"/>
    <w:rsid w:val="003F7866"/>
    <w:rsid w:val="00400191"/>
    <w:rsid w:val="004009EC"/>
    <w:rsid w:val="00407DCB"/>
    <w:rsid w:val="00414276"/>
    <w:rsid w:val="00421A72"/>
    <w:rsid w:val="00422438"/>
    <w:rsid w:val="00425E53"/>
    <w:rsid w:val="004263E3"/>
    <w:rsid w:val="00426925"/>
    <w:rsid w:val="00430928"/>
    <w:rsid w:val="00441818"/>
    <w:rsid w:val="00452496"/>
    <w:rsid w:val="00455D30"/>
    <w:rsid w:val="004562ED"/>
    <w:rsid w:val="00460C5F"/>
    <w:rsid w:val="00461020"/>
    <w:rsid w:val="00461351"/>
    <w:rsid w:val="00467D10"/>
    <w:rsid w:val="004714C4"/>
    <w:rsid w:val="004728F0"/>
    <w:rsid w:val="004751AB"/>
    <w:rsid w:val="004766A0"/>
    <w:rsid w:val="00477207"/>
    <w:rsid w:val="00477303"/>
    <w:rsid w:val="00485548"/>
    <w:rsid w:val="00491AEB"/>
    <w:rsid w:val="0049440D"/>
    <w:rsid w:val="0049546B"/>
    <w:rsid w:val="00496691"/>
    <w:rsid w:val="0049735A"/>
    <w:rsid w:val="004A1D60"/>
    <w:rsid w:val="004A1D70"/>
    <w:rsid w:val="004A1D96"/>
    <w:rsid w:val="004B10CF"/>
    <w:rsid w:val="004D42E8"/>
    <w:rsid w:val="004E0602"/>
    <w:rsid w:val="004E338F"/>
    <w:rsid w:val="004E7792"/>
    <w:rsid w:val="004F370F"/>
    <w:rsid w:val="00500419"/>
    <w:rsid w:val="00504971"/>
    <w:rsid w:val="005065BF"/>
    <w:rsid w:val="00521B41"/>
    <w:rsid w:val="00522B04"/>
    <w:rsid w:val="00531CED"/>
    <w:rsid w:val="00535AE1"/>
    <w:rsid w:val="0053750D"/>
    <w:rsid w:val="00542B65"/>
    <w:rsid w:val="00553409"/>
    <w:rsid w:val="00563669"/>
    <w:rsid w:val="0057071C"/>
    <w:rsid w:val="005721FF"/>
    <w:rsid w:val="00575257"/>
    <w:rsid w:val="005824D6"/>
    <w:rsid w:val="005A576F"/>
    <w:rsid w:val="005A6AAA"/>
    <w:rsid w:val="005B3CAA"/>
    <w:rsid w:val="005B4AFE"/>
    <w:rsid w:val="005C02CA"/>
    <w:rsid w:val="005C1505"/>
    <w:rsid w:val="005C3E8C"/>
    <w:rsid w:val="005C408D"/>
    <w:rsid w:val="005C44A7"/>
    <w:rsid w:val="005C661D"/>
    <w:rsid w:val="005D0BF3"/>
    <w:rsid w:val="005D1AC5"/>
    <w:rsid w:val="005D1E88"/>
    <w:rsid w:val="005D3BD3"/>
    <w:rsid w:val="005D468E"/>
    <w:rsid w:val="005E54D7"/>
    <w:rsid w:val="005E71C3"/>
    <w:rsid w:val="005F08DD"/>
    <w:rsid w:val="005F0BC1"/>
    <w:rsid w:val="005F269D"/>
    <w:rsid w:val="00600993"/>
    <w:rsid w:val="006014E0"/>
    <w:rsid w:val="00606094"/>
    <w:rsid w:val="00606A88"/>
    <w:rsid w:val="006079BA"/>
    <w:rsid w:val="006159E4"/>
    <w:rsid w:val="006330DB"/>
    <w:rsid w:val="00633618"/>
    <w:rsid w:val="00633A98"/>
    <w:rsid w:val="00642741"/>
    <w:rsid w:val="00644672"/>
    <w:rsid w:val="0064653D"/>
    <w:rsid w:val="00650CB0"/>
    <w:rsid w:val="00655A19"/>
    <w:rsid w:val="006621DC"/>
    <w:rsid w:val="006669F6"/>
    <w:rsid w:val="00671FFB"/>
    <w:rsid w:val="006722DE"/>
    <w:rsid w:val="00672FBE"/>
    <w:rsid w:val="00680300"/>
    <w:rsid w:val="0068359F"/>
    <w:rsid w:val="00686FAB"/>
    <w:rsid w:val="006A115A"/>
    <w:rsid w:val="006B0CE2"/>
    <w:rsid w:val="006B5EBA"/>
    <w:rsid w:val="006C5800"/>
    <w:rsid w:val="006C5B03"/>
    <w:rsid w:val="006D4891"/>
    <w:rsid w:val="006D57E2"/>
    <w:rsid w:val="006D7B64"/>
    <w:rsid w:val="006E092D"/>
    <w:rsid w:val="006E429E"/>
    <w:rsid w:val="006E58F1"/>
    <w:rsid w:val="006E6A9A"/>
    <w:rsid w:val="006F27C9"/>
    <w:rsid w:val="006F321D"/>
    <w:rsid w:val="006F4E38"/>
    <w:rsid w:val="006F5590"/>
    <w:rsid w:val="007019D8"/>
    <w:rsid w:val="00710329"/>
    <w:rsid w:val="00710501"/>
    <w:rsid w:val="0072609D"/>
    <w:rsid w:val="0073021D"/>
    <w:rsid w:val="00745514"/>
    <w:rsid w:val="007517F5"/>
    <w:rsid w:val="00753331"/>
    <w:rsid w:val="00763D47"/>
    <w:rsid w:val="00772197"/>
    <w:rsid w:val="00776684"/>
    <w:rsid w:val="007818FF"/>
    <w:rsid w:val="0078195F"/>
    <w:rsid w:val="00787411"/>
    <w:rsid w:val="007947AD"/>
    <w:rsid w:val="007A1A91"/>
    <w:rsid w:val="007A1DAD"/>
    <w:rsid w:val="007A31A5"/>
    <w:rsid w:val="007B70E9"/>
    <w:rsid w:val="007B774C"/>
    <w:rsid w:val="007C2603"/>
    <w:rsid w:val="007C4BBD"/>
    <w:rsid w:val="007C6179"/>
    <w:rsid w:val="007F004F"/>
    <w:rsid w:val="007F0D35"/>
    <w:rsid w:val="007F5AED"/>
    <w:rsid w:val="00801803"/>
    <w:rsid w:val="0080303C"/>
    <w:rsid w:val="00807766"/>
    <w:rsid w:val="0080790F"/>
    <w:rsid w:val="00807C96"/>
    <w:rsid w:val="00810F8E"/>
    <w:rsid w:val="00814285"/>
    <w:rsid w:val="00823008"/>
    <w:rsid w:val="00827135"/>
    <w:rsid w:val="008310CF"/>
    <w:rsid w:val="00831870"/>
    <w:rsid w:val="008329A1"/>
    <w:rsid w:val="008337B6"/>
    <w:rsid w:val="0084083B"/>
    <w:rsid w:val="00841BAD"/>
    <w:rsid w:val="0084202C"/>
    <w:rsid w:val="00842E1C"/>
    <w:rsid w:val="0085064C"/>
    <w:rsid w:val="008517E8"/>
    <w:rsid w:val="008617DC"/>
    <w:rsid w:val="00861EFE"/>
    <w:rsid w:val="008628C5"/>
    <w:rsid w:val="00862E40"/>
    <w:rsid w:val="00871A50"/>
    <w:rsid w:val="00871A72"/>
    <w:rsid w:val="00872F49"/>
    <w:rsid w:val="008773B0"/>
    <w:rsid w:val="00883A8D"/>
    <w:rsid w:val="008909EC"/>
    <w:rsid w:val="008A099B"/>
    <w:rsid w:val="008A2C06"/>
    <w:rsid w:val="008A35EC"/>
    <w:rsid w:val="008A4B9A"/>
    <w:rsid w:val="008A5D95"/>
    <w:rsid w:val="008A640C"/>
    <w:rsid w:val="008A657C"/>
    <w:rsid w:val="008B03B7"/>
    <w:rsid w:val="008B7324"/>
    <w:rsid w:val="008B7ADA"/>
    <w:rsid w:val="008D02FA"/>
    <w:rsid w:val="008E2A00"/>
    <w:rsid w:val="008E77E2"/>
    <w:rsid w:val="008E7F8E"/>
    <w:rsid w:val="008F7D23"/>
    <w:rsid w:val="00902DC5"/>
    <w:rsid w:val="009039AD"/>
    <w:rsid w:val="00905726"/>
    <w:rsid w:val="00915678"/>
    <w:rsid w:val="00921396"/>
    <w:rsid w:val="009224C1"/>
    <w:rsid w:val="00924326"/>
    <w:rsid w:val="00924BD5"/>
    <w:rsid w:val="009318C6"/>
    <w:rsid w:val="00933287"/>
    <w:rsid w:val="00935AB3"/>
    <w:rsid w:val="009372BA"/>
    <w:rsid w:val="00945A13"/>
    <w:rsid w:val="00950008"/>
    <w:rsid w:val="00952709"/>
    <w:rsid w:val="00974AF4"/>
    <w:rsid w:val="00975BB5"/>
    <w:rsid w:val="00977CFF"/>
    <w:rsid w:val="009914F1"/>
    <w:rsid w:val="00994485"/>
    <w:rsid w:val="00997B57"/>
    <w:rsid w:val="009A0D20"/>
    <w:rsid w:val="009A1835"/>
    <w:rsid w:val="009A3899"/>
    <w:rsid w:val="009A62E5"/>
    <w:rsid w:val="009A7B16"/>
    <w:rsid w:val="009B7BEC"/>
    <w:rsid w:val="009C71D5"/>
    <w:rsid w:val="009D4E61"/>
    <w:rsid w:val="009E58FF"/>
    <w:rsid w:val="009E7C17"/>
    <w:rsid w:val="00A02810"/>
    <w:rsid w:val="00A04811"/>
    <w:rsid w:val="00A050E6"/>
    <w:rsid w:val="00A12DE0"/>
    <w:rsid w:val="00A1373E"/>
    <w:rsid w:val="00A156B1"/>
    <w:rsid w:val="00A22E4F"/>
    <w:rsid w:val="00A36C11"/>
    <w:rsid w:val="00A42505"/>
    <w:rsid w:val="00A4646A"/>
    <w:rsid w:val="00A5758E"/>
    <w:rsid w:val="00A60B09"/>
    <w:rsid w:val="00A650C3"/>
    <w:rsid w:val="00A72371"/>
    <w:rsid w:val="00A77293"/>
    <w:rsid w:val="00A82BE9"/>
    <w:rsid w:val="00A92AFE"/>
    <w:rsid w:val="00A9479C"/>
    <w:rsid w:val="00A95E0F"/>
    <w:rsid w:val="00A97483"/>
    <w:rsid w:val="00A97CA4"/>
    <w:rsid w:val="00AA4E80"/>
    <w:rsid w:val="00AA7ED1"/>
    <w:rsid w:val="00AB3886"/>
    <w:rsid w:val="00AC5DEE"/>
    <w:rsid w:val="00AD2310"/>
    <w:rsid w:val="00AD2FB9"/>
    <w:rsid w:val="00AD541D"/>
    <w:rsid w:val="00AD5449"/>
    <w:rsid w:val="00AD59AE"/>
    <w:rsid w:val="00AE1CF7"/>
    <w:rsid w:val="00AE4F4E"/>
    <w:rsid w:val="00AE6534"/>
    <w:rsid w:val="00AF085D"/>
    <w:rsid w:val="00AF1FD2"/>
    <w:rsid w:val="00AF21F4"/>
    <w:rsid w:val="00B01881"/>
    <w:rsid w:val="00B01AC4"/>
    <w:rsid w:val="00B04DCD"/>
    <w:rsid w:val="00B21790"/>
    <w:rsid w:val="00B22108"/>
    <w:rsid w:val="00B24094"/>
    <w:rsid w:val="00B25DDF"/>
    <w:rsid w:val="00B30C45"/>
    <w:rsid w:val="00B33DD3"/>
    <w:rsid w:val="00B35AB5"/>
    <w:rsid w:val="00B36520"/>
    <w:rsid w:val="00B416CB"/>
    <w:rsid w:val="00B425AC"/>
    <w:rsid w:val="00B42FFE"/>
    <w:rsid w:val="00B502B3"/>
    <w:rsid w:val="00B55D3F"/>
    <w:rsid w:val="00B56B98"/>
    <w:rsid w:val="00B572FA"/>
    <w:rsid w:val="00B60091"/>
    <w:rsid w:val="00B6036F"/>
    <w:rsid w:val="00B61632"/>
    <w:rsid w:val="00B62C69"/>
    <w:rsid w:val="00B7224F"/>
    <w:rsid w:val="00B81500"/>
    <w:rsid w:val="00BA1ED1"/>
    <w:rsid w:val="00BC0C2A"/>
    <w:rsid w:val="00BD4184"/>
    <w:rsid w:val="00BE1E73"/>
    <w:rsid w:val="00BE2A6A"/>
    <w:rsid w:val="00BE2C40"/>
    <w:rsid w:val="00BE466B"/>
    <w:rsid w:val="00BE5925"/>
    <w:rsid w:val="00BE6093"/>
    <w:rsid w:val="00BE65C7"/>
    <w:rsid w:val="00BE67A4"/>
    <w:rsid w:val="00BF2AD7"/>
    <w:rsid w:val="00BF3587"/>
    <w:rsid w:val="00BF35EC"/>
    <w:rsid w:val="00C00A83"/>
    <w:rsid w:val="00C123F3"/>
    <w:rsid w:val="00C128D5"/>
    <w:rsid w:val="00C214B7"/>
    <w:rsid w:val="00C234F2"/>
    <w:rsid w:val="00C24826"/>
    <w:rsid w:val="00C33097"/>
    <w:rsid w:val="00C364AE"/>
    <w:rsid w:val="00C371A2"/>
    <w:rsid w:val="00C41CB8"/>
    <w:rsid w:val="00C43D49"/>
    <w:rsid w:val="00C623A8"/>
    <w:rsid w:val="00C661F9"/>
    <w:rsid w:val="00C66849"/>
    <w:rsid w:val="00C71346"/>
    <w:rsid w:val="00C73863"/>
    <w:rsid w:val="00C760F9"/>
    <w:rsid w:val="00C8327D"/>
    <w:rsid w:val="00C849F8"/>
    <w:rsid w:val="00C861E2"/>
    <w:rsid w:val="00C91A02"/>
    <w:rsid w:val="00C927DD"/>
    <w:rsid w:val="00C9441D"/>
    <w:rsid w:val="00CB33B6"/>
    <w:rsid w:val="00CC0950"/>
    <w:rsid w:val="00CC238D"/>
    <w:rsid w:val="00CC2B42"/>
    <w:rsid w:val="00CC2C4A"/>
    <w:rsid w:val="00CC7467"/>
    <w:rsid w:val="00CD222B"/>
    <w:rsid w:val="00CD30CA"/>
    <w:rsid w:val="00CD5B0B"/>
    <w:rsid w:val="00CE61D8"/>
    <w:rsid w:val="00CF1CB4"/>
    <w:rsid w:val="00CF3D46"/>
    <w:rsid w:val="00CF462D"/>
    <w:rsid w:val="00D021BF"/>
    <w:rsid w:val="00D072B9"/>
    <w:rsid w:val="00D22EB0"/>
    <w:rsid w:val="00D260F7"/>
    <w:rsid w:val="00D319F3"/>
    <w:rsid w:val="00D400B0"/>
    <w:rsid w:val="00D41338"/>
    <w:rsid w:val="00D43795"/>
    <w:rsid w:val="00D47670"/>
    <w:rsid w:val="00D5460B"/>
    <w:rsid w:val="00D56588"/>
    <w:rsid w:val="00D724C0"/>
    <w:rsid w:val="00D80684"/>
    <w:rsid w:val="00D814D8"/>
    <w:rsid w:val="00D97A48"/>
    <w:rsid w:val="00DA0036"/>
    <w:rsid w:val="00DA6370"/>
    <w:rsid w:val="00DB277E"/>
    <w:rsid w:val="00DD40D2"/>
    <w:rsid w:val="00DD6CF0"/>
    <w:rsid w:val="00DE31C5"/>
    <w:rsid w:val="00DE3687"/>
    <w:rsid w:val="00DE6634"/>
    <w:rsid w:val="00E10221"/>
    <w:rsid w:val="00E216A1"/>
    <w:rsid w:val="00E2202D"/>
    <w:rsid w:val="00E2380E"/>
    <w:rsid w:val="00E24E4F"/>
    <w:rsid w:val="00E31AB6"/>
    <w:rsid w:val="00E3292F"/>
    <w:rsid w:val="00E3522B"/>
    <w:rsid w:val="00E42DDF"/>
    <w:rsid w:val="00E43A64"/>
    <w:rsid w:val="00E468BB"/>
    <w:rsid w:val="00E55375"/>
    <w:rsid w:val="00E569F5"/>
    <w:rsid w:val="00E57911"/>
    <w:rsid w:val="00E62718"/>
    <w:rsid w:val="00E65D52"/>
    <w:rsid w:val="00E6673E"/>
    <w:rsid w:val="00E76147"/>
    <w:rsid w:val="00E76FDE"/>
    <w:rsid w:val="00E80644"/>
    <w:rsid w:val="00E8573C"/>
    <w:rsid w:val="00E870E5"/>
    <w:rsid w:val="00E87251"/>
    <w:rsid w:val="00E927DE"/>
    <w:rsid w:val="00E940D8"/>
    <w:rsid w:val="00E97657"/>
    <w:rsid w:val="00EA18F4"/>
    <w:rsid w:val="00EA3784"/>
    <w:rsid w:val="00EA4775"/>
    <w:rsid w:val="00EA49AB"/>
    <w:rsid w:val="00EB0D74"/>
    <w:rsid w:val="00EB2C0D"/>
    <w:rsid w:val="00EB6C77"/>
    <w:rsid w:val="00EC12AA"/>
    <w:rsid w:val="00EC176C"/>
    <w:rsid w:val="00EC484E"/>
    <w:rsid w:val="00EC5D7C"/>
    <w:rsid w:val="00EC70EB"/>
    <w:rsid w:val="00ED0DC9"/>
    <w:rsid w:val="00ED34FC"/>
    <w:rsid w:val="00ED5BDD"/>
    <w:rsid w:val="00EE5E08"/>
    <w:rsid w:val="00EF0E46"/>
    <w:rsid w:val="00EF7E7E"/>
    <w:rsid w:val="00F00696"/>
    <w:rsid w:val="00F01010"/>
    <w:rsid w:val="00F0425F"/>
    <w:rsid w:val="00F1147F"/>
    <w:rsid w:val="00F17669"/>
    <w:rsid w:val="00F216B6"/>
    <w:rsid w:val="00F27F32"/>
    <w:rsid w:val="00F3046A"/>
    <w:rsid w:val="00F31C59"/>
    <w:rsid w:val="00F3667C"/>
    <w:rsid w:val="00F36B5A"/>
    <w:rsid w:val="00F37055"/>
    <w:rsid w:val="00F41ECF"/>
    <w:rsid w:val="00F42CB0"/>
    <w:rsid w:val="00F45EAD"/>
    <w:rsid w:val="00F555B1"/>
    <w:rsid w:val="00F5699B"/>
    <w:rsid w:val="00F56C7D"/>
    <w:rsid w:val="00F6656E"/>
    <w:rsid w:val="00F76F8B"/>
    <w:rsid w:val="00F83B9E"/>
    <w:rsid w:val="00F94B05"/>
    <w:rsid w:val="00F9616E"/>
    <w:rsid w:val="00FA30A1"/>
    <w:rsid w:val="00FA72D2"/>
    <w:rsid w:val="00FC0F42"/>
    <w:rsid w:val="00FE4108"/>
    <w:rsid w:val="00FE5484"/>
    <w:rsid w:val="00FF2811"/>
    <w:rsid w:val="00FF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BB4879-9C34-47CA-94E5-1AEF6EC72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773B0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17107D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A11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11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A115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A115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A115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basedOn w:val="Domylnaczcionkaakapitu"/>
    <w:link w:val="Tekstprzypisudolnego"/>
    <w:uiPriority w:val="99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iPriority w:val="99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iPriority w:val="99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1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basedOn w:val="Domylnaczcionkaakapitu"/>
    <w:uiPriority w:val="22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basedOn w:val="Domylnaczcionkaakapitu"/>
    <w:link w:val="Teksttreci31"/>
    <w:uiPriority w:val="99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basedOn w:val="Domylnaczcionkaakapitu"/>
    <w:rsid w:val="006D7B64"/>
    <w:rPr>
      <w:position w:val="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uiPriority w:val="59"/>
    <w:rsid w:val="00810F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5">
    <w:name w:val="WWNum15"/>
    <w:basedOn w:val="Bezlisty"/>
    <w:rsid w:val="00044BC9"/>
    <w:pPr>
      <w:numPr>
        <w:numId w:val="4"/>
      </w:numPr>
    </w:pPr>
  </w:style>
  <w:style w:type="paragraph" w:customStyle="1" w:styleId="NormalnyWeb1">
    <w:name w:val="Normalny (Web)1"/>
    <w:basedOn w:val="Normalny"/>
    <w:rsid w:val="00A9479C"/>
    <w:pPr>
      <w:widowControl w:val="0"/>
      <w:suppressAutoHyphens/>
      <w:spacing w:before="28" w:after="119"/>
    </w:pPr>
    <w:rPr>
      <w:rFonts w:eastAsia="Andale Sans UI" w:cs="Tahoma"/>
      <w:kern w:val="1"/>
      <w:lang w:val="de-DE" w:eastAsia="fa-IR" w:bidi="fa-IR"/>
    </w:rPr>
  </w:style>
  <w:style w:type="character" w:customStyle="1" w:styleId="Footnoteanchor">
    <w:name w:val="Footnote anchor"/>
    <w:rsid w:val="00330380"/>
    <w:rPr>
      <w:position w:val="0"/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17107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C91A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6014E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115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A115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A115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6A115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A115A"/>
    <w:rPr>
      <w:rFonts w:ascii="Times New Roman" w:eastAsia="Times New Roman" w:hAnsi="Times New Roman"/>
      <w:sz w:val="16"/>
      <w:szCs w:val="16"/>
    </w:rPr>
  </w:style>
  <w:style w:type="paragraph" w:customStyle="1" w:styleId="w5pktart">
    <w:name w:val="w5_pkt_art"/>
    <w:qFormat/>
    <w:rsid w:val="00AE6534"/>
    <w:pPr>
      <w:spacing w:before="60" w:after="60"/>
      <w:ind w:left="2269" w:hanging="284"/>
      <w:jc w:val="both"/>
      <w:outlineLvl w:val="6"/>
    </w:pPr>
    <w:rPr>
      <w:rFonts w:ascii="Times New Roman" w:hAnsi="Times New Roman"/>
      <w:sz w:val="24"/>
      <w:szCs w:val="22"/>
      <w:lang w:eastAsia="en-US"/>
    </w:rPr>
  </w:style>
  <w:style w:type="paragraph" w:customStyle="1" w:styleId="Umowa">
    <w:name w:val="Umowa"/>
    <w:basedOn w:val="Normalny"/>
    <w:uiPriority w:val="99"/>
    <w:rsid w:val="00AE6534"/>
    <w:pPr>
      <w:numPr>
        <w:numId w:val="6"/>
      </w:numPr>
      <w:suppressAutoHyphens/>
      <w:jc w:val="both"/>
    </w:pPr>
    <w:rPr>
      <w:rFonts w:ascii="Arial" w:hAnsi="Arial" w:cs="Arial"/>
      <w:sz w:val="22"/>
      <w:szCs w:val="22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5721FF"/>
    <w:rPr>
      <w:rFonts w:ascii="Times New Roman" w:eastAsia="Times New Roman" w:hAnsi="Times New Roman"/>
      <w:sz w:val="24"/>
      <w:szCs w:val="24"/>
    </w:rPr>
  </w:style>
  <w:style w:type="paragraph" w:customStyle="1" w:styleId="Bezodstpw1">
    <w:name w:val="Bez odstępów1"/>
    <w:rsid w:val="005721FF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AF08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F085D"/>
    <w:rPr>
      <w:rFonts w:ascii="Times New Roman" w:eastAsia="Times New Roman" w:hAnsi="Times New Roman"/>
      <w:sz w:val="24"/>
      <w:szCs w:val="24"/>
    </w:rPr>
  </w:style>
  <w:style w:type="numbering" w:customStyle="1" w:styleId="WWNum8">
    <w:name w:val="WWNum8"/>
    <w:basedOn w:val="Bezlisty"/>
    <w:rsid w:val="00AF085D"/>
    <w:pPr>
      <w:numPr>
        <w:numId w:val="20"/>
      </w:numPr>
    </w:pPr>
  </w:style>
  <w:style w:type="character" w:customStyle="1" w:styleId="Nagwek1Znak">
    <w:name w:val="Nagłówek 1 Znak"/>
    <w:basedOn w:val="Domylnaczcionkaakapitu"/>
    <w:link w:val="Nagwek1"/>
    <w:rsid w:val="008773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Podtytu">
    <w:name w:val="Subtitle"/>
    <w:basedOn w:val="Normalny"/>
    <w:link w:val="PodtytuZnak"/>
    <w:qFormat/>
    <w:rsid w:val="008773B0"/>
    <w:pPr>
      <w:spacing w:after="60" w:line="276" w:lineRule="auto"/>
      <w:jc w:val="center"/>
      <w:outlineLvl w:val="1"/>
    </w:pPr>
    <w:rPr>
      <w:rFonts w:ascii="Arial" w:hAnsi="Arial" w:cs="Arial"/>
      <w:lang w:eastAsia="en-US"/>
    </w:rPr>
  </w:style>
  <w:style w:type="character" w:customStyle="1" w:styleId="PodtytuZnak">
    <w:name w:val="Podtytuł Znak"/>
    <w:basedOn w:val="Domylnaczcionkaakapitu"/>
    <w:link w:val="Podtytu"/>
    <w:rsid w:val="008773B0"/>
    <w:rPr>
      <w:rFonts w:ascii="Arial" w:eastAsia="Times New Roman" w:hAnsi="Arial" w:cs="Arial"/>
      <w:sz w:val="24"/>
      <w:szCs w:val="24"/>
      <w:lang w:eastAsia="en-US"/>
    </w:rPr>
  </w:style>
  <w:style w:type="character" w:styleId="Uwydatnienie">
    <w:name w:val="Emphasis"/>
    <w:uiPriority w:val="20"/>
    <w:qFormat/>
    <w:rsid w:val="009E7C17"/>
    <w:rPr>
      <w:i/>
      <w:iCs/>
    </w:rPr>
  </w:style>
  <w:style w:type="paragraph" w:styleId="Tytu">
    <w:name w:val="Title"/>
    <w:basedOn w:val="Normalny"/>
    <w:link w:val="TytuZnak"/>
    <w:qFormat/>
    <w:rsid w:val="009E7C17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9E7C17"/>
    <w:rPr>
      <w:rFonts w:ascii="Times New Roman" w:eastAsia="Times New Roman" w:hAnsi="Times New Roman"/>
      <w:sz w:val="32"/>
    </w:rPr>
  </w:style>
  <w:style w:type="paragraph" w:customStyle="1" w:styleId="par">
    <w:name w:val="par"/>
    <w:basedOn w:val="Normalny"/>
    <w:rsid w:val="009E7C17"/>
    <w:pPr>
      <w:spacing w:before="100" w:beforeAutospacing="1" w:after="100" w:afterAutospacing="1"/>
    </w:pPr>
  </w:style>
  <w:style w:type="paragraph" w:customStyle="1" w:styleId="tekst-tabelka-lub-formularz">
    <w:name w:val="tekst-tabelka-lub-formularz"/>
    <w:basedOn w:val="Normalny"/>
    <w:rsid w:val="009E7C17"/>
    <w:pPr>
      <w:keepLines/>
      <w:tabs>
        <w:tab w:val="left" w:pos="2540"/>
      </w:tabs>
      <w:spacing w:line="220" w:lineRule="exact"/>
      <w:jc w:val="both"/>
    </w:pPr>
    <w:rPr>
      <w:rFonts w:ascii="SlimbachItcTEE" w:hAnsi="SlimbachItcTEE"/>
      <w:noProof/>
      <w:sz w:val="18"/>
      <w:szCs w:val="20"/>
    </w:rPr>
  </w:style>
  <w:style w:type="paragraph" w:customStyle="1" w:styleId="TableContents">
    <w:name w:val="Table Contents"/>
    <w:basedOn w:val="Standard"/>
    <w:semiHidden/>
    <w:rsid w:val="00B01AC4"/>
    <w:pPr>
      <w:suppressLineNumbers/>
      <w:textAlignment w:val="auto"/>
    </w:pPr>
  </w:style>
  <w:style w:type="paragraph" w:customStyle="1" w:styleId="Akapitzlist2">
    <w:name w:val="Akapit z listą2"/>
    <w:basedOn w:val="Standard"/>
    <w:semiHidden/>
    <w:rsid w:val="00B01AC4"/>
    <w:pPr>
      <w:ind w:left="720"/>
      <w:textAlignment w:val="auto"/>
    </w:pPr>
    <w:rPr>
      <w:rFonts w:cs="Times New Roman"/>
      <w:kern w:val="2"/>
      <w:lang w:bidi="ar-SA"/>
    </w:rPr>
  </w:style>
  <w:style w:type="paragraph" w:customStyle="1" w:styleId="WW-Domylnie">
    <w:name w:val="WW-Domyślnie"/>
    <w:rsid w:val="00924326"/>
    <w:pPr>
      <w:suppressAutoHyphens/>
    </w:pPr>
    <w:rPr>
      <w:rFonts w:ascii="Times New Roman" w:eastAsia="Arial" w:hAnsi="Times New Roman"/>
      <w:sz w:val="24"/>
      <w:lang w:eastAsia="ar-SA"/>
    </w:rPr>
  </w:style>
  <w:style w:type="character" w:customStyle="1" w:styleId="Teksttreci6">
    <w:name w:val="Tekst treści (6)_"/>
    <w:basedOn w:val="Domylnaczcionkaakapitu"/>
    <w:link w:val="Teksttreci60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4751AB"/>
    <w:pPr>
      <w:widowControl w:val="0"/>
      <w:shd w:val="clear" w:color="auto" w:fill="FFFFFF"/>
      <w:spacing w:before="240" w:after="240" w:line="0" w:lineRule="atLeast"/>
      <w:ind w:hanging="380"/>
      <w:jc w:val="both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">
    <w:name w:val="Tekst treści_"/>
    <w:basedOn w:val="Domylnaczcionkaakapitu"/>
    <w:link w:val="Teksttreci0"/>
    <w:locked/>
    <w:rsid w:val="004751AB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751AB"/>
    <w:pPr>
      <w:widowControl w:val="0"/>
      <w:shd w:val="clear" w:color="auto" w:fill="FFFFFF"/>
      <w:spacing w:before="240" w:after="240" w:line="235" w:lineRule="exact"/>
      <w:ind w:hanging="400"/>
      <w:jc w:val="both"/>
    </w:pPr>
    <w:rPr>
      <w:rFonts w:ascii="Verdana" w:eastAsia="Verdana" w:hAnsi="Verdana" w:cs="Verdana"/>
      <w:sz w:val="18"/>
      <w:szCs w:val="18"/>
    </w:rPr>
  </w:style>
  <w:style w:type="character" w:customStyle="1" w:styleId="Nagwek10">
    <w:name w:val="Nagłówek #1_"/>
    <w:basedOn w:val="Domylnaczcionkaakapitu"/>
    <w:link w:val="Nagwek11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751AB"/>
    <w:pPr>
      <w:widowControl w:val="0"/>
      <w:shd w:val="clear" w:color="auto" w:fill="FFFFFF"/>
      <w:spacing w:before="240" w:after="120" w:line="0" w:lineRule="atLeast"/>
      <w:outlineLvl w:val="0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Kursywa">
    <w:name w:val="Tekst treści + Kursywa"/>
    <w:aliases w:val="Odstępy 0 pt"/>
    <w:basedOn w:val="Teksttreci"/>
    <w:rsid w:val="004751AB"/>
    <w:rPr>
      <w:rFonts w:ascii="Verdana" w:eastAsia="Verdana" w:hAnsi="Verdana" w:cs="Verdana"/>
      <w:i/>
      <w:iCs/>
      <w:color w:val="000000"/>
      <w:spacing w:val="-10"/>
      <w:w w:val="100"/>
      <w:position w:val="0"/>
      <w:sz w:val="18"/>
      <w:szCs w:val="18"/>
      <w:shd w:val="clear" w:color="auto" w:fill="FFFFFF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73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735A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735A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927D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927DD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874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6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489445-0982-4BFF-9C39-0F7DE991F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mdudziak</dc:creator>
  <cp:keywords/>
  <dc:description/>
  <cp:lastModifiedBy>Małgorzata Górska.</cp:lastModifiedBy>
  <cp:revision>13</cp:revision>
  <cp:lastPrinted>2019-02-04T09:14:00Z</cp:lastPrinted>
  <dcterms:created xsi:type="dcterms:W3CDTF">2020-01-13T09:48:00Z</dcterms:created>
  <dcterms:modified xsi:type="dcterms:W3CDTF">2021-01-20T07:34:00Z</dcterms:modified>
</cp:coreProperties>
</file>