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715E" w14:textId="77777777" w:rsidR="008909EC" w:rsidRPr="009E3590" w:rsidRDefault="008909EC" w:rsidP="009E3590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02B0E9CF" w14:textId="77777777"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580668B0" w14:textId="541AF82A"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sz w:val="16"/>
          <w:szCs w:val="16"/>
          <w:u w:val="single"/>
        </w:rPr>
      </w:pPr>
      <w:r w:rsidRPr="001117EE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ED4CFF">
        <w:rPr>
          <w:rFonts w:ascii="Arial" w:hAnsi="Arial" w:cs="Arial"/>
          <w:b/>
          <w:sz w:val="18"/>
          <w:szCs w:val="18"/>
          <w:u w:val="single"/>
        </w:rPr>
        <w:t>5</w:t>
      </w:r>
      <w:r w:rsidRPr="001117E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117EE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14:paraId="60B955C8" w14:textId="77777777" w:rsidR="00A0023E" w:rsidRPr="0010103B" w:rsidRDefault="00A0023E" w:rsidP="00A0023E">
      <w:pPr>
        <w:jc w:val="right"/>
        <w:rPr>
          <w:rFonts w:ascii="Arial" w:hAnsi="Arial" w:cs="Arial"/>
          <w:sz w:val="16"/>
          <w:szCs w:val="16"/>
          <w:u w:val="single"/>
        </w:rPr>
      </w:pPr>
      <w:r w:rsidRPr="0010103B">
        <w:rPr>
          <w:rFonts w:ascii="Arial" w:hAnsi="Arial" w:cs="Arial"/>
          <w:sz w:val="16"/>
          <w:szCs w:val="16"/>
          <w:u w:val="single"/>
        </w:rPr>
        <w:t xml:space="preserve">o </w:t>
      </w:r>
      <w:r>
        <w:rPr>
          <w:rFonts w:ascii="Arial" w:hAnsi="Arial" w:cs="Arial"/>
          <w:sz w:val="16"/>
          <w:szCs w:val="16"/>
          <w:u w:val="single"/>
        </w:rPr>
        <w:t xml:space="preserve">przyznanie środków z </w:t>
      </w:r>
      <w:r w:rsidRPr="0010103B">
        <w:rPr>
          <w:rFonts w:ascii="Arial" w:hAnsi="Arial" w:cs="Arial"/>
          <w:sz w:val="16"/>
          <w:szCs w:val="16"/>
          <w:u w:val="single"/>
        </w:rPr>
        <w:t>Krajowego Funduszu Szkoleniowego</w:t>
      </w:r>
      <w:r>
        <w:rPr>
          <w:rFonts w:ascii="Arial" w:hAnsi="Arial" w:cs="Arial"/>
          <w:sz w:val="16"/>
          <w:szCs w:val="16"/>
          <w:u w:val="single"/>
        </w:rPr>
        <w:t xml:space="preserve"> na finansowanie lub współfinansowanie działań na rzecz kształcenia ustawicznego pracowników i pracodawcy</w:t>
      </w:r>
    </w:p>
    <w:p w14:paraId="3D7EB7A3" w14:textId="77777777"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4157BE15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5E240B9C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27DE53AA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173C5B21" w14:textId="77777777" w:rsidR="00100D74" w:rsidRPr="00F226D3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F226D3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F226D3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180C793" w14:textId="77777777" w:rsidR="00655A19" w:rsidRPr="00F226D3" w:rsidRDefault="00EC415D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F226D3">
        <w:rPr>
          <w:rFonts w:ascii="Arial" w:hAnsi="Arial" w:cs="Arial"/>
          <w:sz w:val="20"/>
          <w:szCs w:val="20"/>
          <w:vertAlign w:val="superscript"/>
        </w:rPr>
        <w:t xml:space="preserve">   /pieczęć Wnioskodawcy</w:t>
      </w:r>
      <w:r w:rsidR="009635C7" w:rsidRPr="00F226D3">
        <w:rPr>
          <w:rFonts w:ascii="Arial" w:hAnsi="Arial" w:cs="Arial"/>
          <w:sz w:val="20"/>
          <w:szCs w:val="20"/>
          <w:vertAlign w:val="superscript"/>
        </w:rPr>
        <w:t>/</w:t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F226D3">
        <w:rPr>
          <w:rFonts w:ascii="Arial" w:hAnsi="Arial" w:cs="Arial"/>
          <w:sz w:val="20"/>
          <w:szCs w:val="20"/>
          <w:vertAlign w:val="superscript"/>
        </w:rPr>
        <w:tab/>
      </w:r>
    </w:p>
    <w:p w14:paraId="590A936D" w14:textId="1CAB03D7" w:rsidR="00100D74" w:rsidRDefault="00100D74" w:rsidP="009E3590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05C6A919" w14:textId="77777777" w:rsidR="00655A19" w:rsidRDefault="00655A19" w:rsidP="003915F4">
      <w:pPr>
        <w:rPr>
          <w:rFonts w:ascii="Arial Narrow" w:hAnsi="Arial Narrow"/>
          <w:sz w:val="20"/>
          <w:szCs w:val="20"/>
          <w:vertAlign w:val="superscript"/>
        </w:rPr>
      </w:pPr>
    </w:p>
    <w:p w14:paraId="3151D829" w14:textId="77777777"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14:paraId="2BDE5997" w14:textId="434ED3AD" w:rsidR="00F36997" w:rsidRDefault="00EC415D" w:rsidP="00F36997">
      <w:pPr>
        <w:jc w:val="center"/>
        <w:rPr>
          <w:rFonts w:ascii="Arial" w:hAnsi="Arial" w:cs="Arial"/>
          <w:b/>
          <w:sz w:val="22"/>
          <w:szCs w:val="22"/>
        </w:rPr>
      </w:pPr>
      <w:r w:rsidRPr="00AC1B98">
        <w:rPr>
          <w:rFonts w:ascii="Arial" w:hAnsi="Arial" w:cs="Arial"/>
          <w:sz w:val="22"/>
          <w:szCs w:val="22"/>
        </w:rPr>
        <w:t>Oświadczenie Wnioskodawcy</w:t>
      </w:r>
      <w:r w:rsidR="00F36997" w:rsidRPr="00AC1B98">
        <w:rPr>
          <w:rFonts w:ascii="Arial" w:hAnsi="Arial" w:cs="Arial"/>
          <w:sz w:val="22"/>
          <w:szCs w:val="22"/>
        </w:rPr>
        <w:t xml:space="preserve"> o spełnianiu </w:t>
      </w:r>
      <w:r w:rsidR="00EC484E" w:rsidRPr="00AC1B98">
        <w:rPr>
          <w:rFonts w:ascii="Arial" w:hAnsi="Arial" w:cs="Arial"/>
          <w:b/>
          <w:sz w:val="22"/>
          <w:szCs w:val="22"/>
          <w:u w:val="single"/>
        </w:rPr>
        <w:t xml:space="preserve">Priorytetu </w:t>
      </w:r>
      <w:r w:rsidR="00ED4CFF" w:rsidRPr="00AC1B98">
        <w:rPr>
          <w:rFonts w:ascii="Arial" w:hAnsi="Arial" w:cs="Arial"/>
          <w:b/>
          <w:sz w:val="22"/>
          <w:szCs w:val="22"/>
          <w:u w:val="single"/>
        </w:rPr>
        <w:t>1</w:t>
      </w:r>
      <w:r w:rsidR="00EC484E" w:rsidRPr="00AC1B98">
        <w:rPr>
          <w:rFonts w:ascii="Arial" w:hAnsi="Arial" w:cs="Arial"/>
          <w:b/>
          <w:sz w:val="22"/>
          <w:szCs w:val="22"/>
        </w:rPr>
        <w:t xml:space="preserve">: </w:t>
      </w:r>
      <w:r w:rsidR="00923D65" w:rsidRPr="00AC1B98">
        <w:rPr>
          <w:rFonts w:ascii="Arial" w:hAnsi="Arial" w:cs="Arial"/>
          <w:b/>
          <w:sz w:val="22"/>
          <w:szCs w:val="22"/>
        </w:rPr>
        <w:t xml:space="preserve"> </w:t>
      </w:r>
    </w:p>
    <w:p w14:paraId="5D0C416C" w14:textId="77777777" w:rsidR="00AC1B98" w:rsidRPr="00AC1B98" w:rsidRDefault="00AC1B98" w:rsidP="00F36997">
      <w:pPr>
        <w:jc w:val="center"/>
        <w:rPr>
          <w:rFonts w:ascii="Arial" w:hAnsi="Arial" w:cs="Arial"/>
          <w:b/>
          <w:sz w:val="22"/>
          <w:szCs w:val="22"/>
        </w:rPr>
      </w:pPr>
    </w:p>
    <w:p w14:paraId="0C1FAE48" w14:textId="32A1687D" w:rsidR="00EC484E" w:rsidRPr="00AC1B98" w:rsidRDefault="00AC41C2" w:rsidP="00F36997">
      <w:pPr>
        <w:jc w:val="center"/>
        <w:rPr>
          <w:rFonts w:ascii="Arial" w:hAnsi="Arial" w:cs="Arial"/>
          <w:sz w:val="22"/>
          <w:szCs w:val="20"/>
        </w:rPr>
      </w:pPr>
      <w:r w:rsidRPr="00AC1B98">
        <w:rPr>
          <w:rFonts w:ascii="Arial" w:hAnsi="Arial" w:cs="Arial"/>
          <w:b/>
          <w:sz w:val="22"/>
          <w:szCs w:val="20"/>
        </w:rPr>
        <w:t>Wsparcie</w:t>
      </w:r>
      <w:r w:rsidRPr="00AC1B98">
        <w:rPr>
          <w:rFonts w:ascii="Arial" w:hAnsi="Arial" w:cs="Arial"/>
          <w:b/>
          <w:color w:val="303D4C"/>
          <w:sz w:val="22"/>
          <w:szCs w:val="20"/>
        </w:rPr>
        <w:t xml:space="preserve"> </w:t>
      </w:r>
      <w:r w:rsidR="00923D65" w:rsidRPr="00AC1B98">
        <w:rPr>
          <w:rFonts w:ascii="Arial" w:hAnsi="Arial" w:cs="Arial"/>
          <w:b/>
          <w:sz w:val="22"/>
          <w:szCs w:val="20"/>
        </w:rPr>
        <w:t xml:space="preserve">kształcenia ustawicznego </w:t>
      </w:r>
      <w:r w:rsidR="004D1B9E" w:rsidRPr="00AC1B98">
        <w:rPr>
          <w:rFonts w:ascii="Arial" w:hAnsi="Arial" w:cs="Arial"/>
          <w:b/>
          <w:sz w:val="22"/>
          <w:szCs w:val="20"/>
        </w:rPr>
        <w:t xml:space="preserve">skierowane do pracodawców </w:t>
      </w:r>
      <w:r w:rsidR="00F226D3">
        <w:rPr>
          <w:rFonts w:ascii="Arial" w:hAnsi="Arial" w:cs="Arial"/>
          <w:b/>
          <w:sz w:val="22"/>
          <w:szCs w:val="20"/>
        </w:rPr>
        <w:t xml:space="preserve">               </w:t>
      </w:r>
      <w:r w:rsidR="004D1B9E" w:rsidRPr="00AC1B98">
        <w:rPr>
          <w:rFonts w:ascii="Arial" w:hAnsi="Arial" w:cs="Arial"/>
          <w:b/>
          <w:sz w:val="22"/>
          <w:szCs w:val="20"/>
        </w:rPr>
        <w:t>zatrudniających cudzoziemców</w:t>
      </w:r>
      <w:r w:rsidR="00321F46" w:rsidRPr="00AC1B98">
        <w:rPr>
          <w:rStyle w:val="Odwoanieprzypisudolnego"/>
          <w:rFonts w:ascii="Arial" w:hAnsi="Arial" w:cs="Arial"/>
          <w:b/>
          <w:sz w:val="22"/>
          <w:szCs w:val="20"/>
        </w:rPr>
        <w:footnoteReference w:id="1"/>
      </w:r>
    </w:p>
    <w:p w14:paraId="366DAB04" w14:textId="77777777" w:rsidR="004F6D9C" w:rsidRPr="00AC1B98" w:rsidRDefault="004F6D9C" w:rsidP="008A7D87">
      <w:pPr>
        <w:jc w:val="center"/>
        <w:rPr>
          <w:rFonts w:ascii="Arial" w:hAnsi="Arial" w:cs="Arial"/>
          <w:b/>
          <w:sz w:val="20"/>
          <w:szCs w:val="16"/>
        </w:rPr>
      </w:pPr>
    </w:p>
    <w:p w14:paraId="28468E66" w14:textId="77777777" w:rsidR="00EC484E" w:rsidRPr="00AC1B98" w:rsidRDefault="00EC484E" w:rsidP="00EC484E">
      <w:pPr>
        <w:jc w:val="center"/>
        <w:rPr>
          <w:rFonts w:ascii="Arial" w:hAnsi="Arial" w:cs="Arial"/>
          <w:b/>
          <w:sz w:val="20"/>
          <w:szCs w:val="20"/>
        </w:rPr>
      </w:pPr>
    </w:p>
    <w:p w14:paraId="24FF2E94" w14:textId="7C4BCBA4" w:rsidR="00A0023E" w:rsidRPr="00A0023E" w:rsidRDefault="00A0023E" w:rsidP="00A0023E">
      <w:pPr>
        <w:rPr>
          <w:rFonts w:ascii="Arial" w:hAnsi="Arial" w:cs="Arial"/>
          <w:sz w:val="22"/>
          <w:szCs w:val="22"/>
        </w:rPr>
      </w:pPr>
      <w:r w:rsidRPr="00A0023E">
        <w:rPr>
          <w:rFonts w:ascii="Arial" w:hAnsi="Arial" w:cs="Arial"/>
          <w:sz w:val="22"/>
          <w:szCs w:val="22"/>
        </w:rPr>
        <w:t>Oświadczam, że:</w:t>
      </w:r>
    </w:p>
    <w:p w14:paraId="35D19FA5" w14:textId="0082623B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45E64672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078930" w14:textId="77777777" w:rsidR="009E3590" w:rsidRPr="00A97483" w:rsidRDefault="009E3590" w:rsidP="009E3590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05022BBF" w14:textId="422EB74B" w:rsidR="00EC484E" w:rsidRPr="00A97483" w:rsidRDefault="009E3590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830328E" w14:textId="24A748A4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C1060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8EAF385" w14:textId="77777777" w:rsidR="009E3590" w:rsidRPr="00A97483" w:rsidRDefault="009E3590" w:rsidP="009E3590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18C6847" w14:textId="4081C20F" w:rsidR="00EC484E" w:rsidRPr="00A97483" w:rsidRDefault="009E3590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628954B1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982EF87" w14:textId="77777777" w:rsidR="00EC415D" w:rsidRDefault="00C20085" w:rsidP="00EC415D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Świadomy odpowiedzialności karnej z art. 233 §1 Kodeksu Karnego za składanie fałszywych zeznań:</w:t>
      </w:r>
      <w:r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14:paraId="3F2BF718" w14:textId="77777777" w:rsidR="00EC415D" w:rsidRDefault="00EC415D" w:rsidP="00EC415D">
      <w:pPr>
        <w:pStyle w:val="Tekstpodstawowy3"/>
        <w:jc w:val="both"/>
        <w:rPr>
          <w:rFonts w:ascii="Arial" w:hAnsi="Arial" w:cs="Arial"/>
        </w:rPr>
      </w:pPr>
    </w:p>
    <w:p w14:paraId="14B32086" w14:textId="77777777" w:rsidR="00EC415D" w:rsidRDefault="00EC415D" w:rsidP="00EC415D">
      <w:pPr>
        <w:pStyle w:val="Tekstpodstawowy3"/>
        <w:jc w:val="both"/>
        <w:rPr>
          <w:rFonts w:ascii="Arial" w:hAnsi="Arial" w:cs="Arial"/>
        </w:rPr>
      </w:pPr>
    </w:p>
    <w:p w14:paraId="36F36F20" w14:textId="77777777" w:rsidR="00EC415D" w:rsidRPr="00DA606A" w:rsidRDefault="00EC415D" w:rsidP="00EC415D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DA606A">
        <w:rPr>
          <w:rFonts w:ascii="Arial" w:hAnsi="Arial" w:cs="Arial"/>
          <w:i/>
          <w:sz w:val="18"/>
          <w:szCs w:val="18"/>
        </w:rPr>
        <w:t>……………………</w:t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</w:r>
      <w:r w:rsidRPr="00DA606A">
        <w:rPr>
          <w:rFonts w:ascii="Arial" w:hAnsi="Arial" w:cs="Arial"/>
          <w:i/>
          <w:sz w:val="18"/>
          <w:szCs w:val="18"/>
        </w:rPr>
        <w:tab/>
        <w:t xml:space="preserve">      </w:t>
      </w:r>
    </w:p>
    <w:p w14:paraId="7DFEA73C" w14:textId="27B3F42C" w:rsidR="00836A75" w:rsidRPr="00DA606A" w:rsidRDefault="009E3590" w:rsidP="00EC415D">
      <w:pPr>
        <w:rPr>
          <w:rFonts w:ascii="Arial" w:hAnsi="Arial" w:cs="Arial"/>
          <w:i/>
          <w:sz w:val="18"/>
          <w:szCs w:val="18"/>
          <w:vertAlign w:val="superscript"/>
        </w:rPr>
      </w:pPr>
      <w:r w:rsidRPr="00DA606A"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14:paraId="2D62ACAC" w14:textId="77777777" w:rsidR="00836A75" w:rsidRPr="00DA606A" w:rsidRDefault="00836A75" w:rsidP="00EC415D">
      <w:pPr>
        <w:rPr>
          <w:rFonts w:ascii="Arial" w:hAnsi="Arial" w:cs="Arial"/>
          <w:i/>
          <w:sz w:val="18"/>
          <w:szCs w:val="18"/>
          <w:vertAlign w:val="superscript"/>
        </w:rPr>
      </w:pPr>
    </w:p>
    <w:p w14:paraId="3D871056" w14:textId="77777777" w:rsidR="00836A75" w:rsidRPr="00DA606A" w:rsidRDefault="00836A75" w:rsidP="00EC415D">
      <w:pPr>
        <w:rPr>
          <w:rFonts w:ascii="Arial" w:hAnsi="Arial" w:cs="Arial"/>
          <w:i/>
          <w:sz w:val="18"/>
          <w:szCs w:val="18"/>
        </w:rPr>
      </w:pPr>
    </w:p>
    <w:p w14:paraId="018A8285" w14:textId="77777777" w:rsidR="00EC415D" w:rsidRPr="00DA606A" w:rsidRDefault="00EC415D" w:rsidP="00EC415D">
      <w:pPr>
        <w:ind w:left="4956" w:firstLine="708"/>
        <w:rPr>
          <w:rFonts w:ascii="Arial" w:hAnsi="Arial" w:cs="Arial"/>
          <w:sz w:val="18"/>
          <w:szCs w:val="18"/>
        </w:rPr>
      </w:pPr>
    </w:p>
    <w:p w14:paraId="39BDE289" w14:textId="39FF1E87" w:rsidR="00EC415D" w:rsidRPr="00DA606A" w:rsidRDefault="00EC415D" w:rsidP="00EC415D">
      <w:pPr>
        <w:pStyle w:val="Tekstpodstawowy"/>
        <w:spacing w:after="0"/>
        <w:ind w:left="4956"/>
        <w:rPr>
          <w:rFonts w:ascii="Arial" w:hAnsi="Arial" w:cs="Arial"/>
          <w:sz w:val="18"/>
          <w:szCs w:val="18"/>
          <w:vertAlign w:val="superscript"/>
        </w:rPr>
      </w:pPr>
      <w:r w:rsidRPr="00DA606A">
        <w:rPr>
          <w:rFonts w:ascii="Arial" w:hAnsi="Arial" w:cs="Arial"/>
          <w:sz w:val="18"/>
          <w:szCs w:val="18"/>
          <w:vertAlign w:val="superscript"/>
        </w:rPr>
        <w:t>…………</w:t>
      </w:r>
      <w:r w:rsidR="00DA606A">
        <w:rPr>
          <w:rFonts w:ascii="Arial" w:hAnsi="Arial" w:cs="Arial"/>
          <w:sz w:val="18"/>
          <w:szCs w:val="18"/>
          <w:vertAlign w:val="superscript"/>
        </w:rPr>
        <w:t>……….………………………………………………………</w:t>
      </w:r>
      <w:r w:rsidRPr="00DA606A">
        <w:rPr>
          <w:rFonts w:ascii="Arial" w:hAnsi="Arial" w:cs="Arial"/>
          <w:sz w:val="18"/>
          <w:szCs w:val="18"/>
          <w:vertAlign w:val="superscript"/>
        </w:rPr>
        <w:t>…..….…………</w:t>
      </w:r>
    </w:p>
    <w:p w14:paraId="0F6143E3" w14:textId="05E9085E" w:rsidR="003915F4" w:rsidRPr="00DA606A" w:rsidRDefault="00EC415D" w:rsidP="009E3590">
      <w:pPr>
        <w:pStyle w:val="Tekstpodstawowy"/>
        <w:spacing w:after="0"/>
        <w:ind w:left="4956" w:hanging="1416"/>
        <w:rPr>
          <w:rFonts w:ascii="Arial" w:hAnsi="Arial" w:cs="Arial"/>
          <w:sz w:val="18"/>
          <w:szCs w:val="18"/>
          <w:vertAlign w:val="superscript"/>
        </w:rPr>
      </w:pPr>
      <w:r w:rsidRPr="00DA606A">
        <w:rPr>
          <w:rFonts w:ascii="Arial" w:hAnsi="Arial" w:cs="Arial"/>
          <w:i/>
          <w:sz w:val="18"/>
          <w:szCs w:val="18"/>
          <w:vertAlign w:val="superscript"/>
        </w:rPr>
        <w:t xml:space="preserve">                                               ( podpis i pieczęć  Wnioskodawcy lub osoby uprawnionej do reprezentowania</w:t>
      </w:r>
      <w:r w:rsidRPr="00DA606A">
        <w:rPr>
          <w:rFonts w:ascii="Arial" w:hAnsi="Arial" w:cs="Arial"/>
          <w:sz w:val="18"/>
          <w:szCs w:val="18"/>
          <w:vertAlign w:val="superscript"/>
        </w:rPr>
        <w:t>)</w:t>
      </w:r>
    </w:p>
    <w:sectPr w:rsidR="003915F4" w:rsidRPr="00DA606A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9265" w14:textId="77777777" w:rsidR="00F37FCC" w:rsidRDefault="00F37FCC">
      <w:r>
        <w:separator/>
      </w:r>
    </w:p>
  </w:endnote>
  <w:endnote w:type="continuationSeparator" w:id="0">
    <w:p w14:paraId="6A1B04C5" w14:textId="77777777" w:rsidR="00F37FCC" w:rsidRDefault="00F3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3025" w14:textId="77777777" w:rsidR="00F37FCC" w:rsidRDefault="00F37FCC">
      <w:r>
        <w:separator/>
      </w:r>
    </w:p>
  </w:footnote>
  <w:footnote w:type="continuationSeparator" w:id="0">
    <w:p w14:paraId="475D5AFA" w14:textId="77777777" w:rsidR="00F37FCC" w:rsidRDefault="00F37FCC">
      <w:r>
        <w:continuationSeparator/>
      </w:r>
    </w:p>
  </w:footnote>
  <w:footnote w:id="1">
    <w:p w14:paraId="1D6C860C" w14:textId="4610A2B0" w:rsidR="009E3590" w:rsidRPr="00DA606A" w:rsidRDefault="00321F46" w:rsidP="008C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A606A">
        <w:rPr>
          <w:rFonts w:ascii="Arial" w:hAnsi="Arial" w:cs="Arial"/>
          <w:sz w:val="16"/>
          <w:szCs w:val="16"/>
        </w:rPr>
        <w:t>Oświadczenie powinno za</w:t>
      </w:r>
      <w:r w:rsidR="009635C7" w:rsidRPr="00DA606A">
        <w:rPr>
          <w:rFonts w:ascii="Arial" w:hAnsi="Arial" w:cs="Arial"/>
          <w:sz w:val="16"/>
          <w:szCs w:val="16"/>
        </w:rPr>
        <w:t>wierać informację, że pracownik planowany</w:t>
      </w:r>
      <w:r w:rsidRPr="00DA606A">
        <w:rPr>
          <w:rFonts w:ascii="Arial" w:hAnsi="Arial" w:cs="Arial"/>
          <w:sz w:val="16"/>
          <w:szCs w:val="16"/>
        </w:rPr>
        <w:t xml:space="preserve"> do objęcia kształceniem ustawi</w:t>
      </w:r>
      <w:r w:rsidR="009E3590" w:rsidRPr="00DA606A">
        <w:rPr>
          <w:rFonts w:ascii="Arial" w:hAnsi="Arial" w:cs="Arial"/>
          <w:sz w:val="16"/>
          <w:szCs w:val="16"/>
        </w:rPr>
        <w:t>cznym spełnia warunki</w:t>
      </w:r>
      <w:r w:rsidR="002F0ED2" w:rsidRPr="00DA606A">
        <w:rPr>
          <w:rFonts w:ascii="Arial" w:hAnsi="Arial" w:cs="Arial"/>
          <w:sz w:val="16"/>
          <w:szCs w:val="16"/>
        </w:rPr>
        <w:t xml:space="preserve"> </w:t>
      </w:r>
      <w:r w:rsidR="008C0BC2" w:rsidRPr="00DA606A">
        <w:rPr>
          <w:rFonts w:ascii="Arial" w:hAnsi="Arial" w:cs="Arial"/>
          <w:sz w:val="16"/>
          <w:szCs w:val="16"/>
        </w:rPr>
        <w:t xml:space="preserve">  </w:t>
      </w:r>
      <w:r w:rsidR="008C0BC2" w:rsidRPr="00DA606A">
        <w:rPr>
          <w:rFonts w:ascii="Arial" w:hAnsi="Arial" w:cs="Arial"/>
          <w:sz w:val="16"/>
          <w:szCs w:val="16"/>
        </w:rPr>
        <w:br/>
        <w:t xml:space="preserve">    </w:t>
      </w:r>
      <w:r w:rsidR="002F0ED2" w:rsidRPr="00DA606A">
        <w:rPr>
          <w:rFonts w:ascii="Arial" w:hAnsi="Arial" w:cs="Arial"/>
          <w:sz w:val="16"/>
          <w:szCs w:val="16"/>
        </w:rPr>
        <w:t>priorytetu</w:t>
      </w:r>
      <w:r w:rsidR="00ED4CFF" w:rsidRPr="00DA606A">
        <w:rPr>
          <w:rFonts w:ascii="Arial" w:hAnsi="Arial" w:cs="Arial"/>
          <w:sz w:val="16"/>
          <w:szCs w:val="16"/>
        </w:rPr>
        <w:t xml:space="preserve"> 1</w:t>
      </w:r>
      <w:r w:rsidR="00D163D4" w:rsidRPr="00DA606A">
        <w:rPr>
          <w:rFonts w:ascii="Arial" w:hAnsi="Arial" w:cs="Arial"/>
          <w:sz w:val="16"/>
          <w:szCs w:val="16"/>
        </w:rPr>
        <w:t>.</w:t>
      </w:r>
      <w:r w:rsidR="002F0ED2" w:rsidRPr="00DA606A">
        <w:rPr>
          <w:rFonts w:ascii="Arial" w:hAnsi="Arial" w:cs="Arial"/>
          <w:sz w:val="16"/>
          <w:szCs w:val="16"/>
        </w:rPr>
        <w:t xml:space="preserve"> </w:t>
      </w:r>
      <w:r w:rsidR="00D163D4" w:rsidRPr="00DA606A">
        <w:rPr>
          <w:rFonts w:ascii="Arial" w:hAnsi="Arial" w:cs="Arial"/>
          <w:sz w:val="16"/>
          <w:szCs w:val="16"/>
        </w:rPr>
        <w:t xml:space="preserve"> </w:t>
      </w:r>
      <w:r w:rsidR="009E3590" w:rsidRPr="00DA606A">
        <w:rPr>
          <w:rFonts w:ascii="Arial" w:hAnsi="Arial" w:cs="Arial"/>
          <w:color w:val="000000"/>
          <w:sz w:val="16"/>
          <w:szCs w:val="16"/>
        </w:rPr>
        <w:t xml:space="preserve">W ramach tego priorytetu mogą być finansowane szkolenia zarówno dla cudzoziemców jak i polskich pracowników </w:t>
      </w:r>
      <w:r w:rsidR="008C0BC2" w:rsidRPr="00DA606A">
        <w:rPr>
          <w:rFonts w:ascii="Arial" w:hAnsi="Arial" w:cs="Arial"/>
          <w:color w:val="000000"/>
          <w:sz w:val="16"/>
          <w:szCs w:val="16"/>
        </w:rPr>
        <w:t xml:space="preserve"> </w:t>
      </w:r>
      <w:r w:rsidR="008C0BC2" w:rsidRPr="00DA606A">
        <w:rPr>
          <w:rFonts w:ascii="Arial" w:hAnsi="Arial" w:cs="Arial"/>
          <w:color w:val="000000"/>
          <w:sz w:val="16"/>
          <w:szCs w:val="16"/>
        </w:rPr>
        <w:br/>
        <w:t xml:space="preserve">    </w:t>
      </w:r>
      <w:r w:rsidR="009E3590" w:rsidRPr="00DA606A">
        <w:rPr>
          <w:rFonts w:ascii="Arial" w:hAnsi="Arial" w:cs="Arial"/>
          <w:color w:val="000000"/>
          <w:sz w:val="16"/>
          <w:szCs w:val="16"/>
        </w:rPr>
        <w:t xml:space="preserve">(to samo dotyczy pracodawców), które adresują specyficzne potrzeby, jakie mają pracownicy cudzoziemscy i pracodawcy ich </w:t>
      </w:r>
      <w:r w:rsidR="008C0BC2" w:rsidRPr="00DA606A">
        <w:rPr>
          <w:rFonts w:ascii="Arial" w:hAnsi="Arial" w:cs="Arial"/>
          <w:color w:val="000000"/>
          <w:sz w:val="16"/>
          <w:szCs w:val="16"/>
        </w:rPr>
        <w:t xml:space="preserve"> </w:t>
      </w:r>
      <w:r w:rsidR="008C0BC2" w:rsidRPr="00DA606A">
        <w:rPr>
          <w:rFonts w:ascii="Arial" w:hAnsi="Arial" w:cs="Arial"/>
          <w:color w:val="000000"/>
          <w:sz w:val="16"/>
          <w:szCs w:val="16"/>
        </w:rPr>
        <w:br/>
        <w:t xml:space="preserve">    </w:t>
      </w:r>
      <w:r w:rsidR="009E3590" w:rsidRPr="00DA606A">
        <w:rPr>
          <w:rFonts w:ascii="Arial" w:hAnsi="Arial" w:cs="Arial"/>
          <w:color w:val="000000"/>
          <w:sz w:val="16"/>
          <w:szCs w:val="16"/>
        </w:rPr>
        <w:t xml:space="preserve">zatrudniający. </w:t>
      </w:r>
    </w:p>
    <w:p w14:paraId="675F3E18" w14:textId="77777777" w:rsidR="009E3590" w:rsidRPr="00DA606A" w:rsidRDefault="009E3590" w:rsidP="008C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DA606A">
        <w:rPr>
          <w:rFonts w:ascii="Arial" w:hAnsi="Arial" w:cs="Arial"/>
          <w:sz w:val="16"/>
          <w:szCs w:val="16"/>
          <w:u w:val="single"/>
        </w:rPr>
        <w:t xml:space="preserve">Wśród specyficznych potrzeb pracowników cudzoziemskich wskazać można w szczególności: </w:t>
      </w:r>
    </w:p>
    <w:p w14:paraId="4BDE005A" w14:textId="50F4F881" w:rsidR="009E3590" w:rsidRPr="00DA606A" w:rsidRDefault="009E3590" w:rsidP="008C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A606A">
        <w:rPr>
          <w:rFonts w:ascii="Arial" w:hAnsi="Arial" w:cs="Arial"/>
          <w:sz w:val="16"/>
          <w:szCs w:val="16"/>
        </w:rPr>
        <w:t xml:space="preserve">• doskonalenie znajomości języka polskiego oraz innych niezbędnych do pracy języków, szczególnie w kontekście słownictwa   </w:t>
      </w:r>
      <w:r w:rsidRPr="00DA606A">
        <w:rPr>
          <w:rFonts w:ascii="Arial" w:hAnsi="Arial" w:cs="Arial"/>
          <w:sz w:val="16"/>
          <w:szCs w:val="16"/>
        </w:rPr>
        <w:br/>
        <w:t xml:space="preserve">   specyficznego dla danego zawodu / branży; </w:t>
      </w:r>
    </w:p>
    <w:p w14:paraId="1EC04A2C" w14:textId="77777777" w:rsidR="009E3590" w:rsidRPr="00DA606A" w:rsidRDefault="009E3590" w:rsidP="008C0BC2">
      <w:pPr>
        <w:autoSpaceDE w:val="0"/>
        <w:autoSpaceDN w:val="0"/>
        <w:adjustRightInd w:val="0"/>
        <w:spacing w:after="90"/>
        <w:jc w:val="both"/>
        <w:rPr>
          <w:rFonts w:ascii="Arial" w:hAnsi="Arial" w:cs="Arial"/>
          <w:sz w:val="16"/>
          <w:szCs w:val="16"/>
        </w:rPr>
      </w:pPr>
      <w:r w:rsidRPr="00DA606A">
        <w:rPr>
          <w:rFonts w:ascii="Arial" w:hAnsi="Arial" w:cs="Arial"/>
          <w:sz w:val="16"/>
          <w:szCs w:val="16"/>
        </w:rPr>
        <w:t xml:space="preserve">• doskonalenie wiedzy z zakresu specyfiki polskich i unijnych regulacji dotyczących wykonywania określonego zawodu; </w:t>
      </w:r>
    </w:p>
    <w:p w14:paraId="51EA4CC8" w14:textId="77777777" w:rsidR="009E3590" w:rsidRPr="00DA606A" w:rsidRDefault="009E3590" w:rsidP="008C0BC2">
      <w:pPr>
        <w:autoSpaceDE w:val="0"/>
        <w:autoSpaceDN w:val="0"/>
        <w:adjustRightInd w:val="0"/>
        <w:spacing w:after="90"/>
        <w:jc w:val="both"/>
        <w:rPr>
          <w:rFonts w:ascii="Arial" w:hAnsi="Arial" w:cs="Arial"/>
          <w:sz w:val="16"/>
          <w:szCs w:val="16"/>
        </w:rPr>
      </w:pPr>
      <w:r w:rsidRPr="00DA606A">
        <w:rPr>
          <w:rFonts w:ascii="Arial" w:hAnsi="Arial" w:cs="Arial"/>
          <w:sz w:val="16"/>
          <w:szCs w:val="16"/>
        </w:rPr>
        <w:t xml:space="preserve">• ułatwianie rozwijania i uznawania w Polsce kwalifikacji nabytych w innym kraju; </w:t>
      </w:r>
    </w:p>
    <w:p w14:paraId="524542D2" w14:textId="0391583E" w:rsidR="009E3590" w:rsidRPr="00DA606A" w:rsidRDefault="009E3590" w:rsidP="008C0BC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A606A">
        <w:rPr>
          <w:rFonts w:ascii="Arial" w:hAnsi="Arial" w:cs="Arial"/>
          <w:sz w:val="16"/>
          <w:szCs w:val="16"/>
        </w:rPr>
        <w:t xml:space="preserve">• rozwój miękkich kompetencji, w tym komunikacyjnych, uwzględniających konieczność dostosowania się do kultury organizacyjnej   </w:t>
      </w:r>
      <w:r w:rsidRPr="00DA606A">
        <w:rPr>
          <w:rFonts w:ascii="Arial" w:hAnsi="Arial" w:cs="Arial"/>
          <w:sz w:val="16"/>
          <w:szCs w:val="16"/>
        </w:rPr>
        <w:br/>
        <w:t xml:space="preserve">   polskich przedsiębiorstw i innych podmiotów, zatrudniających cudzoziemców. </w:t>
      </w:r>
    </w:p>
    <w:p w14:paraId="462143A9" w14:textId="073E0C10" w:rsidR="009E3590" w:rsidRPr="00DA606A" w:rsidRDefault="009E3590" w:rsidP="008C0BC2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A606A">
        <w:rPr>
          <w:rFonts w:ascii="Arial" w:hAnsi="Arial" w:cs="Arial"/>
          <w:sz w:val="16"/>
          <w:szCs w:val="16"/>
        </w:rPr>
        <w:t>Ze szkoleń w ramach tego priorytetu mogą korzystać również pracodawcy i pracownicy z polskim obywatelstwem</w:t>
      </w:r>
      <w:r w:rsidR="008C0BC2" w:rsidRPr="00DA606A">
        <w:rPr>
          <w:rFonts w:ascii="Arial" w:hAnsi="Arial" w:cs="Arial"/>
          <w:sz w:val="16"/>
          <w:szCs w:val="16"/>
        </w:rPr>
        <w:t>,</w:t>
      </w:r>
      <w:r w:rsidRPr="00DA606A">
        <w:rPr>
          <w:rFonts w:ascii="Arial" w:hAnsi="Arial" w:cs="Arial"/>
          <w:sz w:val="16"/>
          <w:szCs w:val="16"/>
        </w:rPr>
        <w:t xml:space="preserve"> o ile wykażą </w:t>
      </w:r>
      <w:r w:rsidRPr="00DA606A">
        <w:rPr>
          <w:rFonts w:ascii="Arial" w:hAnsi="Arial" w:cs="Arial"/>
          <w:sz w:val="16"/>
          <w:szCs w:val="16"/>
        </w:rPr>
        <w:br/>
        <w:t xml:space="preserve">w uzasadnieniu wniosku, że szkolenie to ułatwi czy też umożliwi im pracę z zatrudnionymi bądź planowanymi do zatrudnienia </w:t>
      </w:r>
      <w:r w:rsidRPr="00DA606A">
        <w:rPr>
          <w:rFonts w:ascii="Arial" w:hAnsi="Arial" w:cs="Arial"/>
          <w:sz w:val="16"/>
          <w:szCs w:val="16"/>
        </w:rPr>
        <w:br/>
        <w:t>w przyszłości cudzoziemcami.</w:t>
      </w:r>
    </w:p>
    <w:p w14:paraId="1D48D796" w14:textId="5A558217" w:rsidR="00321F46" w:rsidRPr="00DA606A" w:rsidRDefault="00321F46" w:rsidP="009E35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3FB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8BD7" w14:textId="77777777" w:rsidR="00F3667C" w:rsidRPr="00DA4EF5" w:rsidRDefault="00F3667C" w:rsidP="00156D2F">
    <w:pPr>
      <w:jc w:val="right"/>
      <w:rPr>
        <w:b/>
      </w:rPr>
    </w:pPr>
  </w:p>
  <w:p w14:paraId="540086E7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589550">
    <w:abstractNumId w:val="35"/>
  </w:num>
  <w:num w:numId="2" w16cid:durableId="1423725528">
    <w:abstractNumId w:val="40"/>
  </w:num>
  <w:num w:numId="3" w16cid:durableId="2072002125">
    <w:abstractNumId w:val="3"/>
  </w:num>
  <w:num w:numId="4" w16cid:durableId="631786121">
    <w:abstractNumId w:val="29"/>
  </w:num>
  <w:num w:numId="5" w16cid:durableId="1266305843">
    <w:abstractNumId w:val="15"/>
  </w:num>
  <w:num w:numId="6" w16cid:durableId="16000249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5052359">
    <w:abstractNumId w:val="48"/>
  </w:num>
  <w:num w:numId="8" w16cid:durableId="1310406485">
    <w:abstractNumId w:val="25"/>
  </w:num>
  <w:num w:numId="9" w16cid:durableId="169101948">
    <w:abstractNumId w:val="6"/>
  </w:num>
  <w:num w:numId="10" w16cid:durableId="1078018488">
    <w:abstractNumId w:val="12"/>
  </w:num>
  <w:num w:numId="11" w16cid:durableId="1510488985">
    <w:abstractNumId w:val="27"/>
  </w:num>
  <w:num w:numId="12" w16cid:durableId="855773965">
    <w:abstractNumId w:val="32"/>
  </w:num>
  <w:num w:numId="13" w16cid:durableId="18805096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270334">
    <w:abstractNumId w:val="7"/>
  </w:num>
  <w:num w:numId="15" w16cid:durableId="1817186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667168">
    <w:abstractNumId w:val="36"/>
  </w:num>
  <w:num w:numId="17" w16cid:durableId="13872935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1811160">
    <w:abstractNumId w:val="31"/>
  </w:num>
  <w:num w:numId="19" w16cid:durableId="641232278">
    <w:abstractNumId w:val="33"/>
  </w:num>
  <w:num w:numId="20" w16cid:durableId="622152151">
    <w:abstractNumId w:val="24"/>
  </w:num>
  <w:num w:numId="21" w16cid:durableId="468327931">
    <w:abstractNumId w:val="45"/>
  </w:num>
  <w:num w:numId="22" w16cid:durableId="17657035">
    <w:abstractNumId w:val="30"/>
  </w:num>
  <w:num w:numId="23" w16cid:durableId="4004920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42393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292984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02294192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43320719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56463666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13029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8707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2952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8479827">
    <w:abstractNumId w:val="22"/>
  </w:num>
  <w:num w:numId="33" w16cid:durableId="693844970">
    <w:abstractNumId w:val="21"/>
  </w:num>
  <w:num w:numId="34" w16cid:durableId="2040277513">
    <w:abstractNumId w:val="16"/>
  </w:num>
  <w:num w:numId="35" w16cid:durableId="1347830052">
    <w:abstractNumId w:val="17"/>
  </w:num>
  <w:num w:numId="36" w16cid:durableId="17681141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44316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1144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87659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61081595">
    <w:abstractNumId w:val="2"/>
    <w:lvlOverride w:ilvl="0">
      <w:startOverride w:val="1"/>
    </w:lvlOverride>
  </w:num>
  <w:num w:numId="41" w16cid:durableId="4160997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26660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08193121">
    <w:abstractNumId w:val="43"/>
  </w:num>
  <w:num w:numId="44" w16cid:durableId="1413698324">
    <w:abstractNumId w:val="42"/>
  </w:num>
  <w:num w:numId="45" w16cid:durableId="8330295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61936804">
    <w:abstractNumId w:val="18"/>
  </w:num>
  <w:num w:numId="47" w16cid:durableId="1325744546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7B2"/>
    <w:rsid w:val="00016A68"/>
    <w:rsid w:val="000274FF"/>
    <w:rsid w:val="00027E33"/>
    <w:rsid w:val="00032C96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F2E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CA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0ED2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37E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472"/>
    <w:rsid w:val="004009EC"/>
    <w:rsid w:val="00405107"/>
    <w:rsid w:val="00407DCB"/>
    <w:rsid w:val="00411508"/>
    <w:rsid w:val="00414276"/>
    <w:rsid w:val="00421A72"/>
    <w:rsid w:val="00422438"/>
    <w:rsid w:val="00425E53"/>
    <w:rsid w:val="004263E3"/>
    <w:rsid w:val="00426925"/>
    <w:rsid w:val="00430928"/>
    <w:rsid w:val="00435267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2FC5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1B9E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2C2B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01DD"/>
    <w:rsid w:val="007A16FE"/>
    <w:rsid w:val="007A1A91"/>
    <w:rsid w:val="007A1DAD"/>
    <w:rsid w:val="007A31A5"/>
    <w:rsid w:val="007B0E22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36A75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2E23"/>
    <w:rsid w:val="008B55E7"/>
    <w:rsid w:val="008B7324"/>
    <w:rsid w:val="008B7ADA"/>
    <w:rsid w:val="008C0BC2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3D65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5C7"/>
    <w:rsid w:val="00972CCE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3590"/>
    <w:rsid w:val="009E58FF"/>
    <w:rsid w:val="009E7C17"/>
    <w:rsid w:val="00A0023E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1B98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0085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63D4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A606A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1A5A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5256"/>
    <w:rsid w:val="00EB6C77"/>
    <w:rsid w:val="00EB71EC"/>
    <w:rsid w:val="00EC12AA"/>
    <w:rsid w:val="00EC176C"/>
    <w:rsid w:val="00EC415D"/>
    <w:rsid w:val="00EC484E"/>
    <w:rsid w:val="00EC5D7C"/>
    <w:rsid w:val="00EC70EB"/>
    <w:rsid w:val="00ED0DC9"/>
    <w:rsid w:val="00ED34FC"/>
    <w:rsid w:val="00ED4CFF"/>
    <w:rsid w:val="00ED5BDD"/>
    <w:rsid w:val="00EE5E08"/>
    <w:rsid w:val="00EF0E46"/>
    <w:rsid w:val="00EF7E7E"/>
    <w:rsid w:val="00F0021E"/>
    <w:rsid w:val="00F00696"/>
    <w:rsid w:val="00F01010"/>
    <w:rsid w:val="00F0425F"/>
    <w:rsid w:val="00F17669"/>
    <w:rsid w:val="00F226D3"/>
    <w:rsid w:val="00F27F32"/>
    <w:rsid w:val="00F3046A"/>
    <w:rsid w:val="00F31C59"/>
    <w:rsid w:val="00F3667C"/>
    <w:rsid w:val="00F36997"/>
    <w:rsid w:val="00F36B5A"/>
    <w:rsid w:val="00F37055"/>
    <w:rsid w:val="00F37FCC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2839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91CFC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00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08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4158-1922-4C53-B35C-608436E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Robert Wal</cp:lastModifiedBy>
  <cp:revision>2</cp:revision>
  <cp:lastPrinted>2018-01-16T08:30:00Z</cp:lastPrinted>
  <dcterms:created xsi:type="dcterms:W3CDTF">2023-01-30T10:18:00Z</dcterms:created>
  <dcterms:modified xsi:type="dcterms:W3CDTF">2023-01-30T10:18:00Z</dcterms:modified>
</cp:coreProperties>
</file>