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6DF2" w14:textId="77777777"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B06D7F2" w14:textId="77777777"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309742A5" w14:textId="77777777"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C61EDA">
        <w:rPr>
          <w:rFonts w:ascii="Arial" w:hAnsi="Arial" w:cs="Arial"/>
          <w:b/>
          <w:sz w:val="18"/>
          <w:szCs w:val="18"/>
          <w:u w:val="single"/>
        </w:rPr>
        <w:t>7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13FE7BED" w14:textId="77777777" w:rsidR="000731A9" w:rsidRDefault="000731A9" w:rsidP="000731A9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1AC432FB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73E47A22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1F2E57F9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4FF1BB68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07AF575B" w14:textId="77777777"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14:paraId="6CB6F7FA" w14:textId="77777777" w:rsidR="00655A19" w:rsidRDefault="00EC415D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/pieczęć Wnioskodawcy</w:t>
      </w:r>
      <w:r w:rsidR="009635C7">
        <w:rPr>
          <w:rFonts w:ascii="Arial Narrow" w:hAnsi="Arial Narrow"/>
          <w:sz w:val="20"/>
          <w:szCs w:val="20"/>
          <w:vertAlign w:val="superscript"/>
        </w:rPr>
        <w:t>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42541B52" w14:textId="77777777" w:rsidR="00655A19" w:rsidRDefault="00100D74" w:rsidP="003915F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2FA8E90A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7E00ECB6" w14:textId="77777777" w:rsidR="00F36997" w:rsidRPr="00FA0C2D" w:rsidRDefault="00EC415D" w:rsidP="00F36997">
      <w:pPr>
        <w:jc w:val="center"/>
        <w:rPr>
          <w:rFonts w:ascii="Arial" w:hAnsi="Arial" w:cs="Arial"/>
          <w:b/>
          <w:sz w:val="22"/>
          <w:szCs w:val="20"/>
        </w:rPr>
      </w:pPr>
      <w:r w:rsidRPr="00FA0C2D">
        <w:rPr>
          <w:rFonts w:ascii="Arial" w:hAnsi="Arial" w:cs="Arial"/>
          <w:sz w:val="22"/>
          <w:szCs w:val="20"/>
        </w:rPr>
        <w:t>Oświadczenie Wnioskodawcy</w:t>
      </w:r>
      <w:r w:rsidR="00F36997" w:rsidRPr="00FA0C2D">
        <w:rPr>
          <w:rFonts w:ascii="Arial" w:hAnsi="Arial" w:cs="Arial"/>
          <w:sz w:val="22"/>
          <w:szCs w:val="20"/>
        </w:rPr>
        <w:t xml:space="preserve"> o spełnianiu </w:t>
      </w:r>
      <w:r w:rsidR="00EC484E" w:rsidRPr="00FA0C2D">
        <w:rPr>
          <w:rFonts w:ascii="Arial" w:hAnsi="Arial" w:cs="Arial"/>
          <w:b/>
          <w:sz w:val="22"/>
          <w:szCs w:val="20"/>
          <w:u w:val="single"/>
        </w:rPr>
        <w:t xml:space="preserve">Priorytetu </w:t>
      </w:r>
      <w:r w:rsidR="00C61EDA">
        <w:rPr>
          <w:rFonts w:ascii="Arial" w:hAnsi="Arial" w:cs="Arial"/>
          <w:b/>
          <w:sz w:val="22"/>
          <w:szCs w:val="20"/>
          <w:u w:val="single"/>
        </w:rPr>
        <w:t>4</w:t>
      </w:r>
      <w:r w:rsidR="00EC484E" w:rsidRPr="00FA0C2D">
        <w:rPr>
          <w:rFonts w:ascii="Arial" w:hAnsi="Arial" w:cs="Arial"/>
          <w:b/>
          <w:sz w:val="22"/>
          <w:szCs w:val="20"/>
        </w:rPr>
        <w:t xml:space="preserve">: </w:t>
      </w:r>
      <w:r w:rsidR="00923D65" w:rsidRPr="00FA0C2D">
        <w:rPr>
          <w:rFonts w:ascii="Arial" w:hAnsi="Arial" w:cs="Arial"/>
          <w:b/>
          <w:sz w:val="22"/>
          <w:szCs w:val="20"/>
        </w:rPr>
        <w:t xml:space="preserve"> </w:t>
      </w:r>
    </w:p>
    <w:p w14:paraId="0485F848" w14:textId="77777777" w:rsidR="00F36997" w:rsidRPr="00FA0C2D" w:rsidRDefault="00F36997" w:rsidP="00F36997">
      <w:pPr>
        <w:jc w:val="center"/>
        <w:rPr>
          <w:rFonts w:ascii="Arial" w:hAnsi="Arial" w:cs="Arial"/>
          <w:b/>
          <w:sz w:val="22"/>
          <w:szCs w:val="20"/>
        </w:rPr>
      </w:pPr>
    </w:p>
    <w:p w14:paraId="2292A6DE" w14:textId="77777777" w:rsidR="00EC484E" w:rsidRPr="00FA0C2D" w:rsidRDefault="00AC41C2" w:rsidP="00F36997">
      <w:pPr>
        <w:jc w:val="center"/>
        <w:rPr>
          <w:rFonts w:ascii="Arial" w:hAnsi="Arial" w:cs="Arial"/>
          <w:sz w:val="22"/>
          <w:szCs w:val="20"/>
        </w:rPr>
      </w:pPr>
      <w:r w:rsidRPr="00FA0C2D">
        <w:rPr>
          <w:rFonts w:ascii="Arial" w:hAnsi="Arial" w:cs="Arial"/>
          <w:b/>
          <w:sz w:val="22"/>
          <w:szCs w:val="20"/>
        </w:rPr>
        <w:t>Wsparcie</w:t>
      </w:r>
      <w:r w:rsidRPr="00FA0C2D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="00C61EDA">
        <w:rPr>
          <w:rFonts w:ascii="Arial" w:hAnsi="Arial" w:cs="Arial"/>
          <w:b/>
          <w:sz w:val="22"/>
          <w:szCs w:val="20"/>
        </w:rPr>
        <w:t>kształcenia ustawic</w:t>
      </w:r>
      <w:r w:rsidR="009C7F0C">
        <w:rPr>
          <w:rFonts w:ascii="Arial" w:hAnsi="Arial" w:cs="Arial"/>
          <w:b/>
          <w:sz w:val="22"/>
          <w:szCs w:val="20"/>
        </w:rPr>
        <w:t>znego dla nowozatrudnionych osób (lub osób, którym zmieniono zakres obowiązków) powyżej 50 roku życia</w:t>
      </w:r>
      <w:r w:rsidR="00321F46" w:rsidRPr="00FA0C2D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</w:p>
    <w:p w14:paraId="6F185BC7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1485C5ED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6B06C679" w14:textId="77777777" w:rsidR="00FE666A" w:rsidRDefault="00FE666A" w:rsidP="00FE666A">
      <w:pPr>
        <w:spacing w:line="360" w:lineRule="auto"/>
        <w:rPr>
          <w:rFonts w:ascii="Arial Narrow" w:hAnsi="Arial Narrow"/>
          <w:sz w:val="20"/>
          <w:szCs w:val="20"/>
        </w:rPr>
      </w:pPr>
    </w:p>
    <w:p w14:paraId="7DF904B1" w14:textId="77777777" w:rsidR="008603FE" w:rsidRDefault="00C61EDA" w:rsidP="00FE666A">
      <w:pPr>
        <w:spacing w:line="360" w:lineRule="auto"/>
        <w:rPr>
          <w:rFonts w:ascii="Arial Narrow" w:hAnsi="Arial Narrow"/>
          <w:sz w:val="20"/>
          <w:szCs w:val="20"/>
        </w:rPr>
      </w:pPr>
      <w:r w:rsidRPr="00FE666A">
        <w:rPr>
          <w:rFonts w:ascii="Arial" w:hAnsi="Arial" w:cs="Arial"/>
          <w:sz w:val="20"/>
          <w:szCs w:val="20"/>
        </w:rPr>
        <w:t>Oświadczam, że: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5FA81" w14:textId="77777777" w:rsidR="008603FE" w:rsidRDefault="00FE666A" w:rsidP="00FE666A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7F89D" w14:textId="77777777" w:rsidR="00FE666A" w:rsidRDefault="00FE666A" w:rsidP="00EC415D">
      <w:pPr>
        <w:pStyle w:val="Tekstpodstawowy3"/>
        <w:jc w:val="both"/>
        <w:rPr>
          <w:rFonts w:ascii="Arial" w:hAnsi="Arial" w:cs="Arial"/>
          <w:b/>
        </w:rPr>
      </w:pPr>
    </w:p>
    <w:p w14:paraId="02695909" w14:textId="77777777" w:rsidR="008E0453" w:rsidRDefault="00C20085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</w:t>
      </w:r>
      <w:r w:rsidR="00242383">
        <w:rPr>
          <w:rFonts w:ascii="Arial" w:hAnsi="Arial" w:cs="Arial"/>
        </w:rPr>
        <w:t>jszym oświadczeniu są prawdziwe.</w:t>
      </w:r>
    </w:p>
    <w:p w14:paraId="1E895203" w14:textId="77777777" w:rsidR="008E0453" w:rsidRDefault="008E0453" w:rsidP="00EC415D">
      <w:pPr>
        <w:pStyle w:val="Tekstpodstawowy3"/>
        <w:jc w:val="both"/>
        <w:rPr>
          <w:rFonts w:ascii="Arial" w:hAnsi="Arial" w:cs="Arial"/>
        </w:rPr>
      </w:pPr>
    </w:p>
    <w:p w14:paraId="151C0939" w14:textId="77777777" w:rsidR="00FE666A" w:rsidRDefault="00FE666A" w:rsidP="00EC415D">
      <w:pPr>
        <w:pStyle w:val="Tekstpodstawowy3"/>
        <w:jc w:val="both"/>
        <w:rPr>
          <w:rFonts w:ascii="Arial" w:hAnsi="Arial" w:cs="Arial"/>
        </w:rPr>
      </w:pPr>
    </w:p>
    <w:p w14:paraId="6F9A88CD" w14:textId="77777777" w:rsidR="00EC415D" w:rsidRPr="00EC415D" w:rsidRDefault="00EC415D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167F0A0D" w14:textId="77777777" w:rsidR="00EC415D" w:rsidRDefault="00EC415D" w:rsidP="00EC415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22B145A7" w14:textId="77777777" w:rsidR="00EC415D" w:rsidRDefault="00EC415D" w:rsidP="00EC415D">
      <w:pPr>
        <w:ind w:left="4956" w:firstLine="708"/>
        <w:rPr>
          <w:rFonts w:ascii="Calibri" w:hAnsi="Calibri"/>
        </w:rPr>
      </w:pPr>
    </w:p>
    <w:p w14:paraId="05C9E29A" w14:textId="77777777" w:rsidR="00EC415D" w:rsidRDefault="00EC415D" w:rsidP="00EC415D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14:paraId="2D06D3A3" w14:textId="77777777" w:rsidR="003915F4" w:rsidRPr="00242383" w:rsidRDefault="00EC415D" w:rsidP="00242383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sectPr w:rsidR="003915F4" w:rsidRPr="00242383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5BF7" w14:textId="77777777" w:rsidR="00646431" w:rsidRDefault="00646431">
      <w:r>
        <w:separator/>
      </w:r>
    </w:p>
  </w:endnote>
  <w:endnote w:type="continuationSeparator" w:id="0">
    <w:p w14:paraId="58E3A06D" w14:textId="77777777" w:rsidR="00646431" w:rsidRDefault="0064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2AEC" w14:textId="77777777" w:rsidR="00646431" w:rsidRDefault="00646431">
      <w:r>
        <w:separator/>
      </w:r>
    </w:p>
  </w:footnote>
  <w:footnote w:type="continuationSeparator" w:id="0">
    <w:p w14:paraId="7F392650" w14:textId="77777777" w:rsidR="00646431" w:rsidRDefault="00646431">
      <w:r>
        <w:continuationSeparator/>
      </w:r>
    </w:p>
  </w:footnote>
  <w:footnote w:id="1">
    <w:p w14:paraId="2F6B945F" w14:textId="77777777" w:rsidR="009E63A0" w:rsidRPr="009E63A0" w:rsidRDefault="00321F46" w:rsidP="009E63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 w:rsidR="00FE666A"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E666A">
        <w:rPr>
          <w:rFonts w:ascii="Arial" w:eastAsiaTheme="minorHAnsi" w:hAnsi="Arial" w:cs="Arial"/>
          <w:sz w:val="18"/>
          <w:szCs w:val="18"/>
          <w:lang w:eastAsia="en-US"/>
        </w:rPr>
        <w:t>Ś</w:t>
      </w:r>
      <w:r w:rsidR="009E63A0"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rodki KFS </w:t>
      </w:r>
      <w:r w:rsidR="00FE666A">
        <w:rPr>
          <w:rFonts w:ascii="Arial" w:eastAsiaTheme="minorHAnsi" w:hAnsi="Arial" w:cs="Arial"/>
          <w:sz w:val="18"/>
          <w:szCs w:val="18"/>
          <w:lang w:eastAsia="en-US"/>
        </w:rPr>
        <w:t xml:space="preserve">w </w:t>
      </w:r>
      <w:r w:rsidR="00FE666A"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ramach niniejszego priorytetu </w:t>
      </w:r>
      <w:r w:rsidR="009E63A0"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będą mogły sfinansować kształcenie ustawiczne osób wyłącznie </w:t>
      </w:r>
      <w:r w:rsidR="009E63A0">
        <w:rPr>
          <w:rFonts w:ascii="Arial" w:eastAsiaTheme="minorHAnsi" w:hAnsi="Arial" w:cs="Arial"/>
          <w:sz w:val="18"/>
          <w:szCs w:val="18"/>
          <w:lang w:eastAsia="en-US"/>
        </w:rPr>
        <w:br/>
      </w:r>
      <w:r w:rsidR="009E63A0" w:rsidRPr="009E63A0">
        <w:rPr>
          <w:rFonts w:ascii="Arial" w:eastAsiaTheme="minorHAnsi" w:hAnsi="Arial" w:cs="Arial"/>
          <w:sz w:val="18"/>
          <w:szCs w:val="18"/>
          <w:lang w:eastAsia="en-US"/>
        </w:rPr>
        <w:t>w wieku powyżej 50 roku życia (zarówno pracodawców jak i pracowników), które zostały zatrudnione w okresie ostatniego roku lub w okresie ostatniego roku miały zmieniony zakres obowiązków w aktualnym miejscu pracy lub będą je miały zmieniony w perspektywie najbliższych 3 miesięcy od momentu złożenia wniosku.</w:t>
      </w:r>
    </w:p>
    <w:p w14:paraId="4D27C525" w14:textId="2B46D550" w:rsidR="009E63A0" w:rsidRPr="009E63A0" w:rsidRDefault="009E63A0" w:rsidP="009E63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695C">
        <w:rPr>
          <w:rFonts w:ascii="Arial" w:eastAsiaTheme="minorHAnsi" w:hAnsi="Arial" w:cs="Arial"/>
          <w:b/>
          <w:sz w:val="18"/>
          <w:szCs w:val="18"/>
          <w:lang w:eastAsia="en-US"/>
        </w:rPr>
        <w:t>Decyduje wiek osoby, która skorzysta z kształcenia ustawicznego, w momencie skła</w:t>
      </w:r>
      <w:r w:rsidR="00E7695C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dania przez pracodawcę wniosku </w:t>
      </w:r>
      <w:bookmarkStart w:id="0" w:name="_GoBack"/>
      <w:bookmarkEnd w:id="0"/>
      <w:r w:rsidRPr="00E7695C">
        <w:rPr>
          <w:rFonts w:ascii="Arial" w:eastAsiaTheme="minorHAnsi" w:hAnsi="Arial" w:cs="Arial"/>
          <w:b/>
          <w:sz w:val="18"/>
          <w:szCs w:val="18"/>
          <w:lang w:eastAsia="en-US"/>
        </w:rPr>
        <w:t>o dofinansowanie.</w:t>
      </w:r>
      <w:r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  W uzasadnieniu należy wykazać potrzebę nabycia umiejętności/ kwalifikacji.</w:t>
      </w:r>
    </w:p>
    <w:p w14:paraId="09C304F8" w14:textId="77777777" w:rsidR="00242383" w:rsidRDefault="00242383" w:rsidP="009E63A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A2607C" w14:textId="77777777" w:rsidR="00321F46" w:rsidRPr="00FA0C2D" w:rsidRDefault="00321F46" w:rsidP="002423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04F17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1F62" w14:textId="77777777" w:rsidR="00F3667C" w:rsidRPr="00DA4EF5" w:rsidRDefault="00F3667C" w:rsidP="00156D2F">
    <w:pPr>
      <w:jc w:val="right"/>
      <w:rPr>
        <w:b/>
      </w:rPr>
    </w:pPr>
  </w:p>
  <w:p w14:paraId="4D8AB5BD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8FA5710"/>
    <w:multiLevelType w:val="hybridMultilevel"/>
    <w:tmpl w:val="B85C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6"/>
  </w:num>
  <w:num w:numId="9">
    <w:abstractNumId w:val="7"/>
  </w:num>
  <w:num w:numId="10">
    <w:abstractNumId w:val="13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7"/>
  </w:num>
  <w:num w:numId="22">
    <w:abstractNumId w:val="31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9"/>
  </w:num>
  <w:num w:numId="48">
    <w:abstractNumId w:val="49"/>
  </w:num>
  <w:num w:numId="49">
    <w:abstractNumId w:val="6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574AE"/>
    <w:rsid w:val="000629D2"/>
    <w:rsid w:val="00063742"/>
    <w:rsid w:val="0006398C"/>
    <w:rsid w:val="00071F2E"/>
    <w:rsid w:val="000731A9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2383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431"/>
    <w:rsid w:val="0064653D"/>
    <w:rsid w:val="00650CB0"/>
    <w:rsid w:val="00655A19"/>
    <w:rsid w:val="006621DC"/>
    <w:rsid w:val="006669F6"/>
    <w:rsid w:val="00671FFB"/>
    <w:rsid w:val="006722DE"/>
    <w:rsid w:val="00672FBE"/>
    <w:rsid w:val="006746D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1699C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A64"/>
    <w:rsid w:val="00842E1C"/>
    <w:rsid w:val="0085064C"/>
    <w:rsid w:val="008517E8"/>
    <w:rsid w:val="008603FE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0453"/>
    <w:rsid w:val="008E2A00"/>
    <w:rsid w:val="008E77E2"/>
    <w:rsid w:val="008E7F8E"/>
    <w:rsid w:val="008F7D23"/>
    <w:rsid w:val="00900197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732"/>
    <w:rsid w:val="00997B57"/>
    <w:rsid w:val="009A0D20"/>
    <w:rsid w:val="009A1835"/>
    <w:rsid w:val="009A3899"/>
    <w:rsid w:val="009A62E5"/>
    <w:rsid w:val="009A7B16"/>
    <w:rsid w:val="009B7BEC"/>
    <w:rsid w:val="009C71D5"/>
    <w:rsid w:val="009C7F0C"/>
    <w:rsid w:val="009D4E61"/>
    <w:rsid w:val="009E58FF"/>
    <w:rsid w:val="009E63A0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4704E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1197E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B50E6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1EDA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742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3AA1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95C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15D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997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0C2D"/>
    <w:rsid w:val="00FA30A1"/>
    <w:rsid w:val="00FA72D2"/>
    <w:rsid w:val="00FC0F42"/>
    <w:rsid w:val="00FE2839"/>
    <w:rsid w:val="00FE4108"/>
    <w:rsid w:val="00FE5484"/>
    <w:rsid w:val="00FE666A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3BC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D0B5-853A-4F3E-B069-55C56D9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</cp:lastModifiedBy>
  <cp:revision>3</cp:revision>
  <cp:lastPrinted>2022-01-12T13:44:00Z</cp:lastPrinted>
  <dcterms:created xsi:type="dcterms:W3CDTF">2023-01-30T10:20:00Z</dcterms:created>
  <dcterms:modified xsi:type="dcterms:W3CDTF">2023-01-31T08:52:00Z</dcterms:modified>
</cp:coreProperties>
</file>