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5DDFD" w14:textId="77777777" w:rsidR="008909EC" w:rsidRPr="00CE1A56" w:rsidRDefault="008909EC" w:rsidP="00CE1A56">
      <w:pPr>
        <w:tabs>
          <w:tab w:val="left" w:pos="1134"/>
        </w:tabs>
        <w:spacing w:line="100" w:lineRule="atLeast"/>
        <w:jc w:val="both"/>
        <w:rPr>
          <w:rFonts w:ascii="Arial Narrow" w:hAnsi="Arial Narrow"/>
          <w:i/>
          <w:sz w:val="20"/>
          <w:szCs w:val="20"/>
          <w:vertAlign w:val="superscript"/>
        </w:rPr>
      </w:pPr>
    </w:p>
    <w:p w14:paraId="0DC23C08" w14:textId="77777777" w:rsidR="00100D74" w:rsidRPr="00A97483" w:rsidRDefault="00100D74" w:rsidP="004562ED">
      <w:pPr>
        <w:tabs>
          <w:tab w:val="left" w:pos="1134"/>
        </w:tabs>
        <w:spacing w:line="100" w:lineRule="atLeast"/>
        <w:jc w:val="both"/>
        <w:rPr>
          <w:rFonts w:ascii="Arial Narrow" w:hAnsi="Arial Narrow"/>
          <w:i/>
          <w:sz w:val="20"/>
          <w:szCs w:val="20"/>
          <w:vertAlign w:val="superscript"/>
        </w:rPr>
      </w:pPr>
    </w:p>
    <w:p w14:paraId="6F85C1F7" w14:textId="77777777" w:rsidR="001117EE" w:rsidRPr="001117EE" w:rsidRDefault="001117EE" w:rsidP="001117EE">
      <w:pPr>
        <w:suppressAutoHyphens/>
        <w:autoSpaceDN w:val="0"/>
        <w:jc w:val="right"/>
        <w:textAlignment w:val="baseline"/>
        <w:rPr>
          <w:rFonts w:ascii="Arial" w:hAnsi="Arial" w:cs="Arial"/>
          <w:sz w:val="16"/>
          <w:szCs w:val="16"/>
          <w:u w:val="single"/>
        </w:rPr>
      </w:pPr>
      <w:r w:rsidRPr="001117EE">
        <w:rPr>
          <w:rFonts w:ascii="Arial" w:hAnsi="Arial" w:cs="Arial"/>
          <w:b/>
          <w:sz w:val="18"/>
          <w:szCs w:val="18"/>
          <w:u w:val="single"/>
        </w:rPr>
        <w:t xml:space="preserve">Załącznik nr </w:t>
      </w:r>
      <w:r w:rsidR="007934D9">
        <w:rPr>
          <w:rFonts w:ascii="Arial" w:hAnsi="Arial" w:cs="Arial"/>
          <w:b/>
          <w:sz w:val="18"/>
          <w:szCs w:val="18"/>
          <w:u w:val="single"/>
        </w:rPr>
        <w:t>8</w:t>
      </w:r>
      <w:r w:rsidRPr="001117EE">
        <w:rPr>
          <w:rFonts w:ascii="Arial" w:hAnsi="Arial" w:cs="Arial"/>
          <w:b/>
          <w:sz w:val="18"/>
          <w:szCs w:val="18"/>
          <w:u w:val="single"/>
        </w:rPr>
        <w:t xml:space="preserve"> </w:t>
      </w:r>
      <w:r w:rsidRPr="001117EE">
        <w:rPr>
          <w:rFonts w:ascii="Arial" w:hAnsi="Arial" w:cs="Arial"/>
          <w:sz w:val="16"/>
          <w:szCs w:val="16"/>
          <w:u w:val="single"/>
        </w:rPr>
        <w:t xml:space="preserve">do Wniosku </w:t>
      </w:r>
    </w:p>
    <w:p w14:paraId="3B26B72E" w14:textId="77777777" w:rsidR="00AB5D1E" w:rsidRDefault="00AB5D1E" w:rsidP="00AB5D1E">
      <w:pPr>
        <w:jc w:val="right"/>
        <w:rPr>
          <w:rFonts w:ascii="Arial" w:hAnsi="Arial" w:cs="Arial"/>
          <w:sz w:val="16"/>
          <w:szCs w:val="16"/>
          <w:u w:val="single"/>
        </w:rPr>
      </w:pPr>
      <w:r>
        <w:rPr>
          <w:rFonts w:ascii="Arial" w:hAnsi="Arial" w:cs="Arial"/>
          <w:sz w:val="16"/>
          <w:szCs w:val="16"/>
          <w:u w:val="single"/>
        </w:rPr>
        <w:t>o przyznanie środków z Krajowego Funduszu Szkoleniowego na finansowanie lub współfinansowanie działań na rzecz kształcenia ustawicznego pracowników i pracodawcy</w:t>
      </w:r>
    </w:p>
    <w:p w14:paraId="34D3FF3A" w14:textId="77777777" w:rsidR="001117EE" w:rsidRDefault="001117EE" w:rsidP="00DE6634">
      <w:pPr>
        <w:rPr>
          <w:rFonts w:ascii="Arial Narrow" w:hAnsi="Arial Narrow"/>
          <w:sz w:val="20"/>
          <w:szCs w:val="20"/>
          <w:vertAlign w:val="superscript"/>
        </w:rPr>
      </w:pPr>
    </w:p>
    <w:p w14:paraId="43F33182" w14:textId="77777777" w:rsidR="001117EE" w:rsidRDefault="001117EE" w:rsidP="00DE6634">
      <w:pPr>
        <w:rPr>
          <w:rFonts w:ascii="Arial Narrow" w:hAnsi="Arial Narrow"/>
          <w:sz w:val="20"/>
          <w:szCs w:val="20"/>
          <w:vertAlign w:val="superscript"/>
        </w:rPr>
      </w:pPr>
    </w:p>
    <w:p w14:paraId="63BF0F1B" w14:textId="77777777" w:rsidR="00100D74" w:rsidRPr="00A97483" w:rsidRDefault="00100D74" w:rsidP="00DE6634">
      <w:pPr>
        <w:rPr>
          <w:rFonts w:ascii="Arial Narrow" w:hAnsi="Arial Narrow"/>
          <w:sz w:val="20"/>
          <w:szCs w:val="20"/>
          <w:vertAlign w:val="superscript"/>
        </w:rPr>
      </w:pPr>
      <w:r w:rsidRPr="00A97483">
        <w:rPr>
          <w:rFonts w:ascii="Arial Narrow" w:hAnsi="Arial Narrow"/>
          <w:sz w:val="20"/>
          <w:szCs w:val="20"/>
          <w:vertAlign w:val="superscript"/>
        </w:rPr>
        <w:t>………………………………………..</w:t>
      </w:r>
      <w:r w:rsidR="00BA1ED1">
        <w:rPr>
          <w:rFonts w:ascii="Arial Narrow" w:hAnsi="Arial Narrow"/>
          <w:sz w:val="20"/>
          <w:szCs w:val="20"/>
          <w:vertAlign w:val="superscript"/>
        </w:rPr>
        <w:t xml:space="preserve"> </w:t>
      </w:r>
    </w:p>
    <w:p w14:paraId="33B37891" w14:textId="77777777" w:rsidR="00655A19" w:rsidRDefault="00EC415D" w:rsidP="003915F4">
      <w:pPr>
        <w:rPr>
          <w:rFonts w:ascii="Arial Narrow" w:hAnsi="Arial Narrow"/>
          <w:sz w:val="20"/>
          <w:szCs w:val="20"/>
          <w:vertAlign w:val="superscript"/>
        </w:rPr>
      </w:pPr>
      <w:r>
        <w:rPr>
          <w:rFonts w:ascii="Arial Narrow" w:hAnsi="Arial Narrow"/>
          <w:sz w:val="20"/>
          <w:szCs w:val="20"/>
          <w:vertAlign w:val="superscript"/>
        </w:rPr>
        <w:t xml:space="preserve">   /pieczęć Wnioskodawcy</w:t>
      </w:r>
      <w:r w:rsidR="009635C7">
        <w:rPr>
          <w:rFonts w:ascii="Arial Narrow" w:hAnsi="Arial Narrow"/>
          <w:sz w:val="20"/>
          <w:szCs w:val="20"/>
          <w:vertAlign w:val="superscript"/>
        </w:rPr>
        <w:t>/</w:t>
      </w:r>
      <w:r w:rsidR="00100D74" w:rsidRPr="00A97483">
        <w:rPr>
          <w:rFonts w:ascii="Arial Narrow" w:hAnsi="Arial Narrow"/>
          <w:sz w:val="20"/>
          <w:szCs w:val="20"/>
          <w:vertAlign w:val="superscript"/>
        </w:rPr>
        <w:tab/>
      </w:r>
      <w:r w:rsidR="00100D74" w:rsidRPr="00A97483">
        <w:rPr>
          <w:rFonts w:ascii="Arial Narrow" w:hAnsi="Arial Narrow"/>
          <w:sz w:val="20"/>
          <w:szCs w:val="20"/>
          <w:vertAlign w:val="superscript"/>
        </w:rPr>
        <w:tab/>
      </w:r>
      <w:r w:rsidR="00100D74" w:rsidRPr="00A97483">
        <w:rPr>
          <w:rFonts w:ascii="Arial Narrow" w:hAnsi="Arial Narrow"/>
          <w:sz w:val="20"/>
          <w:szCs w:val="20"/>
          <w:vertAlign w:val="superscript"/>
        </w:rPr>
        <w:tab/>
      </w:r>
      <w:r w:rsidR="00100D74" w:rsidRPr="00A97483">
        <w:rPr>
          <w:rFonts w:ascii="Arial Narrow" w:hAnsi="Arial Narrow"/>
          <w:sz w:val="20"/>
          <w:szCs w:val="20"/>
          <w:vertAlign w:val="superscript"/>
        </w:rPr>
        <w:tab/>
      </w:r>
      <w:r w:rsidR="00100D74" w:rsidRPr="00A97483">
        <w:rPr>
          <w:rFonts w:ascii="Arial Narrow" w:hAnsi="Arial Narrow"/>
          <w:sz w:val="20"/>
          <w:szCs w:val="20"/>
          <w:vertAlign w:val="superscript"/>
        </w:rPr>
        <w:tab/>
      </w:r>
      <w:r w:rsidR="00100D74" w:rsidRPr="00A97483">
        <w:rPr>
          <w:rFonts w:ascii="Arial Narrow" w:hAnsi="Arial Narrow"/>
          <w:sz w:val="20"/>
          <w:szCs w:val="20"/>
          <w:vertAlign w:val="superscript"/>
        </w:rPr>
        <w:tab/>
      </w:r>
    </w:p>
    <w:p w14:paraId="072532E3" w14:textId="77777777" w:rsidR="00EC484E" w:rsidRPr="00AC41C2" w:rsidRDefault="00EC484E" w:rsidP="00100D74">
      <w:pPr>
        <w:jc w:val="center"/>
        <w:rPr>
          <w:rFonts w:ascii="Arial Narrow" w:hAnsi="Arial Narrow"/>
          <w:sz w:val="22"/>
          <w:szCs w:val="20"/>
          <w:vertAlign w:val="superscript"/>
        </w:rPr>
      </w:pPr>
    </w:p>
    <w:p w14:paraId="391DEAA2" w14:textId="77777777" w:rsidR="005971F5" w:rsidRDefault="005971F5" w:rsidP="00F36997">
      <w:pPr>
        <w:jc w:val="center"/>
        <w:rPr>
          <w:rFonts w:ascii="Arial" w:hAnsi="Arial" w:cs="Arial"/>
          <w:sz w:val="22"/>
          <w:szCs w:val="22"/>
        </w:rPr>
      </w:pPr>
    </w:p>
    <w:p w14:paraId="4BBF1D38" w14:textId="77777777" w:rsidR="00F36997" w:rsidRPr="007B6CFC" w:rsidRDefault="00EC415D" w:rsidP="00F36997">
      <w:pPr>
        <w:jc w:val="center"/>
        <w:rPr>
          <w:rFonts w:ascii="Arial" w:hAnsi="Arial" w:cs="Arial"/>
          <w:b/>
          <w:sz w:val="22"/>
          <w:szCs w:val="22"/>
        </w:rPr>
      </w:pPr>
      <w:r w:rsidRPr="007B6CFC">
        <w:rPr>
          <w:rFonts w:ascii="Arial" w:hAnsi="Arial" w:cs="Arial"/>
          <w:sz w:val="22"/>
          <w:szCs w:val="22"/>
        </w:rPr>
        <w:t>Oświadczenie Wnioskodawcy</w:t>
      </w:r>
      <w:r w:rsidR="00F36997" w:rsidRPr="007B6CFC">
        <w:rPr>
          <w:rFonts w:ascii="Arial" w:hAnsi="Arial" w:cs="Arial"/>
          <w:sz w:val="22"/>
          <w:szCs w:val="22"/>
        </w:rPr>
        <w:t xml:space="preserve"> o spełnianiu </w:t>
      </w:r>
      <w:r w:rsidR="00EC484E" w:rsidRPr="007B6CFC">
        <w:rPr>
          <w:rFonts w:ascii="Arial" w:hAnsi="Arial" w:cs="Arial"/>
          <w:b/>
          <w:sz w:val="22"/>
          <w:szCs w:val="22"/>
          <w:u w:val="single"/>
        </w:rPr>
        <w:t xml:space="preserve">Priorytetu </w:t>
      </w:r>
      <w:r w:rsidR="007934D9">
        <w:rPr>
          <w:rFonts w:ascii="Arial" w:hAnsi="Arial" w:cs="Arial"/>
          <w:b/>
          <w:sz w:val="22"/>
          <w:szCs w:val="22"/>
          <w:u w:val="single"/>
        </w:rPr>
        <w:t>5</w:t>
      </w:r>
      <w:r w:rsidR="00EC484E" w:rsidRPr="007B6CFC">
        <w:rPr>
          <w:rFonts w:ascii="Arial" w:hAnsi="Arial" w:cs="Arial"/>
          <w:b/>
          <w:sz w:val="22"/>
          <w:szCs w:val="22"/>
        </w:rPr>
        <w:t xml:space="preserve">: </w:t>
      </w:r>
      <w:r w:rsidR="00923D65" w:rsidRPr="007B6CFC">
        <w:rPr>
          <w:rFonts w:ascii="Arial" w:hAnsi="Arial" w:cs="Arial"/>
          <w:b/>
          <w:sz w:val="22"/>
          <w:szCs w:val="22"/>
        </w:rPr>
        <w:t xml:space="preserve"> </w:t>
      </w:r>
    </w:p>
    <w:p w14:paraId="7DD0DB69" w14:textId="77777777" w:rsidR="00F36997" w:rsidRPr="007B6CFC" w:rsidRDefault="00F36997" w:rsidP="00F36997">
      <w:pPr>
        <w:jc w:val="center"/>
        <w:rPr>
          <w:rFonts w:ascii="Arial" w:hAnsi="Arial" w:cs="Arial"/>
          <w:b/>
          <w:sz w:val="22"/>
          <w:szCs w:val="22"/>
        </w:rPr>
      </w:pPr>
    </w:p>
    <w:p w14:paraId="507E44D4" w14:textId="77777777" w:rsidR="00EC484E" w:rsidRPr="007B6CFC" w:rsidRDefault="00AC41C2" w:rsidP="00F36997">
      <w:pPr>
        <w:jc w:val="center"/>
        <w:rPr>
          <w:rFonts w:ascii="Arial" w:hAnsi="Arial" w:cs="Arial"/>
          <w:sz w:val="22"/>
          <w:szCs w:val="22"/>
        </w:rPr>
      </w:pPr>
      <w:r w:rsidRPr="007B6CFC">
        <w:rPr>
          <w:rFonts w:ascii="Arial" w:hAnsi="Arial" w:cs="Arial"/>
          <w:b/>
          <w:sz w:val="22"/>
          <w:szCs w:val="22"/>
        </w:rPr>
        <w:t>Wsparcie</w:t>
      </w:r>
      <w:r w:rsidRPr="007B6CFC">
        <w:rPr>
          <w:rFonts w:ascii="Arial" w:hAnsi="Arial" w:cs="Arial"/>
          <w:b/>
          <w:color w:val="303D4C"/>
          <w:sz w:val="22"/>
          <w:szCs w:val="22"/>
        </w:rPr>
        <w:t xml:space="preserve"> </w:t>
      </w:r>
      <w:r w:rsidR="00923D65" w:rsidRPr="007B6CFC">
        <w:rPr>
          <w:rFonts w:ascii="Arial" w:hAnsi="Arial" w:cs="Arial"/>
          <w:b/>
          <w:sz w:val="22"/>
          <w:szCs w:val="22"/>
        </w:rPr>
        <w:t xml:space="preserve">kształcenia ustawicznego </w:t>
      </w:r>
      <w:r w:rsidRPr="007B6CFC">
        <w:rPr>
          <w:rFonts w:ascii="Arial" w:hAnsi="Arial" w:cs="Arial"/>
          <w:b/>
          <w:sz w:val="22"/>
          <w:szCs w:val="22"/>
        </w:rPr>
        <w:t xml:space="preserve">osób powracających na rynek pracy po </w:t>
      </w:r>
      <w:r w:rsidR="009635C7" w:rsidRPr="007B6CFC">
        <w:rPr>
          <w:rFonts w:ascii="Arial" w:hAnsi="Arial" w:cs="Arial"/>
          <w:b/>
          <w:sz w:val="22"/>
          <w:szCs w:val="22"/>
        </w:rPr>
        <w:t xml:space="preserve">   </w:t>
      </w:r>
      <w:r w:rsidR="009635C7" w:rsidRPr="007B6CFC">
        <w:rPr>
          <w:rFonts w:ascii="Arial" w:hAnsi="Arial" w:cs="Arial"/>
          <w:b/>
          <w:sz w:val="22"/>
          <w:szCs w:val="22"/>
        </w:rPr>
        <w:br/>
        <w:t xml:space="preserve">      </w:t>
      </w:r>
      <w:r w:rsidRPr="007B6CFC">
        <w:rPr>
          <w:rFonts w:ascii="Arial" w:hAnsi="Arial" w:cs="Arial"/>
          <w:b/>
          <w:sz w:val="22"/>
          <w:szCs w:val="22"/>
        </w:rPr>
        <w:t>przerwie związanej ze sprawowaniem opieki nad dzieckiem</w:t>
      </w:r>
      <w:r w:rsidR="00CE1A56">
        <w:rPr>
          <w:rFonts w:ascii="Arial" w:hAnsi="Arial" w:cs="Arial"/>
          <w:b/>
          <w:sz w:val="22"/>
          <w:szCs w:val="22"/>
        </w:rPr>
        <w:t xml:space="preserve"> oraz osób będących członkami rodzin wielodzietnych</w:t>
      </w:r>
      <w:r w:rsidR="00321F46" w:rsidRPr="007B6CFC">
        <w:rPr>
          <w:rStyle w:val="Odwoanieprzypisudolnego"/>
          <w:rFonts w:ascii="Arial" w:hAnsi="Arial" w:cs="Arial"/>
          <w:b/>
          <w:sz w:val="22"/>
          <w:szCs w:val="22"/>
        </w:rPr>
        <w:footnoteReference w:id="1"/>
      </w:r>
    </w:p>
    <w:p w14:paraId="17235242" w14:textId="77777777" w:rsidR="004F6D9C" w:rsidRDefault="004F6D9C" w:rsidP="005971F5">
      <w:pPr>
        <w:rPr>
          <w:rFonts w:ascii="Arial Narrow" w:hAnsi="Arial Narrow" w:cs="Arial"/>
          <w:b/>
          <w:sz w:val="20"/>
          <w:szCs w:val="16"/>
        </w:rPr>
      </w:pPr>
    </w:p>
    <w:p w14:paraId="41176E44" w14:textId="77777777" w:rsidR="00EC484E" w:rsidRPr="005971F5" w:rsidRDefault="005971F5" w:rsidP="005971F5">
      <w:pPr>
        <w:pStyle w:val="Akapitzlist"/>
        <w:numPr>
          <w:ilvl w:val="0"/>
          <w:numId w:val="49"/>
        </w:numPr>
        <w:ind w:left="284" w:hanging="426"/>
        <w:rPr>
          <w:rFonts w:ascii="Arial Narrow" w:hAnsi="Arial Narrow"/>
          <w:b/>
          <w:sz w:val="20"/>
          <w:szCs w:val="20"/>
        </w:rPr>
      </w:pPr>
      <w:r w:rsidRPr="00744650">
        <w:rPr>
          <w:rFonts w:ascii="Arial" w:eastAsia="Calibri" w:hAnsi="Arial" w:cs="Arial"/>
          <w:sz w:val="22"/>
          <w:szCs w:val="22"/>
        </w:rPr>
        <w:t xml:space="preserve">Wsparcie kształcenia ustawicznego osób powracających na rynek pracy po przerwie związanej ze sprawowaniem opieki nad dzieckiem. </w:t>
      </w:r>
      <w:r w:rsidRPr="00744650">
        <w:rPr>
          <w:rFonts w:ascii="Arial" w:hAnsi="Arial" w:cs="Arial"/>
          <w:sz w:val="22"/>
          <w:szCs w:val="22"/>
        </w:rPr>
        <w:t>Oświadczam, że:</w:t>
      </w:r>
      <w:r w:rsidRPr="005971F5">
        <w:rPr>
          <w:rFonts w:ascii="Arial" w:hAnsi="Arial" w:cs="Arial"/>
          <w:sz w:val="22"/>
          <w:szCs w:val="22"/>
        </w:rPr>
        <w:t xml:space="preserve"> ………………………………………………………………………………………………………………………………………………………………………………………………………………………………………………………………………………………………………………………………</w:t>
      </w:r>
    </w:p>
    <w:p w14:paraId="3AEDFAB3" w14:textId="77777777" w:rsidR="005971F5" w:rsidRDefault="005971F5" w:rsidP="005971F5">
      <w:pPr>
        <w:pStyle w:val="Akapitzlist"/>
        <w:ind w:left="284"/>
        <w:rPr>
          <w:rFonts w:ascii="Arial" w:hAnsi="Arial" w:cs="Arial"/>
          <w:sz w:val="22"/>
          <w:szCs w:val="22"/>
        </w:rPr>
      </w:pPr>
      <w:r>
        <w:rPr>
          <w:rFonts w:ascii="Arial" w:hAnsi="Arial" w:cs="Arial"/>
          <w:sz w:val="22"/>
          <w:szCs w:val="22"/>
        </w:rPr>
        <w:t>………………………………………………………………………………………………………………………………………………………………………………………………………………………………………………………………………………………………………………………………</w:t>
      </w:r>
    </w:p>
    <w:p w14:paraId="56B77041" w14:textId="77777777" w:rsidR="00C40AF9" w:rsidRPr="00C40AF9" w:rsidRDefault="00C40AF9" w:rsidP="00C40AF9">
      <w:pPr>
        <w:ind w:left="284"/>
        <w:rPr>
          <w:rFonts w:ascii="Arial Narrow" w:hAnsi="Arial Narrow"/>
          <w:b/>
          <w:sz w:val="20"/>
          <w:szCs w:val="20"/>
        </w:rPr>
      </w:pPr>
      <w:r w:rsidRPr="00C40AF9">
        <w:rPr>
          <w:rFonts w:ascii="Arial" w:hAnsi="Arial" w:cs="Arial"/>
          <w:sz w:val="22"/>
          <w:szCs w:val="22"/>
        </w:rPr>
        <w:t>………………………………………………………………………………………………………………………………………………………………………………………………………………………………………………………………………………………………………………………………</w:t>
      </w:r>
    </w:p>
    <w:p w14:paraId="565A558A" w14:textId="77777777" w:rsidR="00C40AF9" w:rsidRPr="005971F5" w:rsidRDefault="00C40AF9" w:rsidP="005971F5">
      <w:pPr>
        <w:pStyle w:val="Akapitzlist"/>
        <w:ind w:left="284"/>
        <w:rPr>
          <w:rFonts w:ascii="Arial Narrow" w:hAnsi="Arial Narrow"/>
          <w:b/>
          <w:sz w:val="20"/>
          <w:szCs w:val="20"/>
        </w:rPr>
      </w:pPr>
    </w:p>
    <w:p w14:paraId="6290667F" w14:textId="77777777" w:rsidR="005971F5" w:rsidRPr="00744650" w:rsidRDefault="005971F5" w:rsidP="005971F5">
      <w:pPr>
        <w:pStyle w:val="Akapitzlist"/>
        <w:numPr>
          <w:ilvl w:val="0"/>
          <w:numId w:val="49"/>
        </w:numPr>
        <w:ind w:left="284" w:hanging="426"/>
        <w:rPr>
          <w:rFonts w:ascii="Arial" w:hAnsi="Arial" w:cs="Arial"/>
          <w:b/>
          <w:sz w:val="22"/>
          <w:szCs w:val="22"/>
        </w:rPr>
      </w:pPr>
      <w:r w:rsidRPr="00744650">
        <w:rPr>
          <w:rFonts w:ascii="Arial" w:eastAsia="Calibri" w:hAnsi="Arial" w:cs="Arial"/>
          <w:sz w:val="22"/>
          <w:szCs w:val="22"/>
        </w:rPr>
        <w:t>Wsparcie kształcenia ustawicznego osób będących członkami rodzin wielodzietnych.:</w:t>
      </w:r>
    </w:p>
    <w:p w14:paraId="58B90E65" w14:textId="009D453E" w:rsidR="005971F5" w:rsidRDefault="00AD3C2F" w:rsidP="00744650">
      <w:pPr>
        <w:rPr>
          <w:rFonts w:ascii="CIDFont+F1" w:eastAsia="Calibri" w:hAnsi="CIDFont+F1" w:cs="CIDFont+F1"/>
          <w:sz w:val="22"/>
          <w:szCs w:val="22"/>
        </w:rPr>
      </w:pPr>
      <w:r w:rsidRPr="00744650">
        <w:rPr>
          <w:rFonts w:ascii="Arial" w:hAnsi="Arial" w:cs="Arial"/>
          <w:b/>
          <w:sz w:val="22"/>
          <w:szCs w:val="22"/>
        </w:rPr>
        <w:t xml:space="preserve">     </w:t>
      </w:r>
      <w:r w:rsidRPr="00744650">
        <w:rPr>
          <w:rFonts w:ascii="Arial" w:hAnsi="Arial" w:cs="Arial"/>
          <w:b/>
          <w:sz w:val="20"/>
          <w:szCs w:val="20"/>
        </w:rPr>
        <w:t xml:space="preserve">(Oświadczenie, że pracownik/pracodawca jest posiadaczem Karty Dużej Rodziny lub spełnia </w:t>
      </w:r>
      <w:r w:rsidR="00744650">
        <w:rPr>
          <w:rFonts w:ascii="Arial" w:hAnsi="Arial" w:cs="Arial"/>
          <w:b/>
          <w:sz w:val="20"/>
          <w:szCs w:val="20"/>
        </w:rPr>
        <w:t xml:space="preserve"> </w:t>
      </w:r>
      <w:r w:rsidR="00744650">
        <w:rPr>
          <w:rFonts w:ascii="Arial" w:hAnsi="Arial" w:cs="Arial"/>
          <w:b/>
          <w:sz w:val="20"/>
          <w:szCs w:val="20"/>
        </w:rPr>
        <w:br/>
        <w:t xml:space="preserve">      </w:t>
      </w:r>
      <w:r w:rsidRPr="00744650">
        <w:rPr>
          <w:rFonts w:ascii="Arial" w:hAnsi="Arial" w:cs="Arial"/>
          <w:b/>
          <w:sz w:val="20"/>
          <w:szCs w:val="20"/>
        </w:rPr>
        <w:t>warunki jej posiadania)</w:t>
      </w:r>
      <w:r w:rsidR="00744650">
        <w:rPr>
          <w:rFonts w:ascii="Arial" w:hAnsi="Arial" w:cs="Arial"/>
          <w:b/>
          <w:sz w:val="20"/>
          <w:szCs w:val="20"/>
        </w:rPr>
        <w:t xml:space="preserve">. </w:t>
      </w:r>
      <w:r w:rsidRPr="00744650">
        <w:rPr>
          <w:rFonts w:ascii="Arial" w:eastAsia="Calibri" w:hAnsi="Arial" w:cs="Arial"/>
          <w:sz w:val="22"/>
          <w:szCs w:val="22"/>
        </w:rPr>
        <w:t xml:space="preserve">Oświadczam, </w:t>
      </w:r>
      <w:r w:rsidR="00744650">
        <w:rPr>
          <w:rFonts w:ascii="Arial" w:eastAsia="Calibri" w:hAnsi="Arial" w:cs="Arial"/>
          <w:sz w:val="22"/>
          <w:szCs w:val="22"/>
        </w:rPr>
        <w:t xml:space="preserve">że: </w:t>
      </w:r>
      <w:r w:rsidR="005971F5" w:rsidRPr="00744650">
        <w:rPr>
          <w:rFonts w:ascii="CIDFont+F1" w:eastAsia="Calibri" w:hAnsi="CIDFont+F1" w:cs="CIDFont+F1"/>
          <w:sz w:val="22"/>
          <w:szCs w:val="22"/>
        </w:rPr>
        <w:t>…………………………………………………………………………………………………………………………………………………………………</w:t>
      </w:r>
      <w:r w:rsidR="005971F5" w:rsidRPr="00744650">
        <w:rPr>
          <w:rFonts w:ascii="CIDFont+F1" w:eastAsia="Calibri" w:hAnsi="CIDFont+F1" w:cs="CIDFont+F1"/>
          <w:sz w:val="22"/>
          <w:szCs w:val="22"/>
        </w:rPr>
        <w:lastRenderedPageBreak/>
        <w:t>………………………………………………………………………………………………………………………………………………………………………………………………………………………………………………………………………………………………………………………………………………………………………………………………………………………………………………………………………………………………………………………………………………………………………………………………………</w:t>
      </w:r>
      <w:r w:rsidR="00C40AF9">
        <w:rPr>
          <w:rFonts w:ascii="CIDFont+F1" w:eastAsia="Calibri" w:hAnsi="CIDFont+F1" w:cs="CIDFont+F1"/>
          <w:sz w:val="22"/>
          <w:szCs w:val="22"/>
        </w:rPr>
        <w:t>…………………………………</w:t>
      </w:r>
      <w:r w:rsidR="00C5056E">
        <w:rPr>
          <w:rFonts w:ascii="CIDFont+F1" w:eastAsia="Calibri" w:hAnsi="CIDFont+F1" w:cs="CIDFont+F1"/>
          <w:sz w:val="22"/>
          <w:szCs w:val="22"/>
        </w:rPr>
        <w:t>……………………………</w:t>
      </w:r>
      <w:r w:rsidR="00C40AF9">
        <w:rPr>
          <w:rFonts w:ascii="CIDFont+F1" w:eastAsia="Calibri" w:hAnsi="CIDFont+F1" w:cs="CIDFont+F1"/>
          <w:sz w:val="22"/>
          <w:szCs w:val="22"/>
        </w:rPr>
        <w:t>…</w:t>
      </w:r>
    </w:p>
    <w:p w14:paraId="4E6A26FC" w14:textId="46F0F2C5" w:rsidR="00C40AF9" w:rsidRPr="00744650" w:rsidRDefault="00C40AF9" w:rsidP="00744650">
      <w:pPr>
        <w:rPr>
          <w:rFonts w:ascii="Arial" w:hAnsi="Arial" w:cs="Arial"/>
          <w:b/>
          <w:sz w:val="20"/>
          <w:szCs w:val="20"/>
        </w:rPr>
      </w:pPr>
      <w:r w:rsidRPr="00744650">
        <w:rPr>
          <w:rFonts w:ascii="CIDFont+F1" w:eastAsia="Calibri" w:hAnsi="CIDFont+F1" w:cs="CIDFont+F1"/>
          <w:sz w:val="22"/>
          <w:szCs w:val="22"/>
        </w:rPr>
        <w:t>…………………………………………………………………………………………………………………………………………………………………………………………………………………………………………………………………………………………………………</w:t>
      </w:r>
      <w:r w:rsidR="00C5056E">
        <w:rPr>
          <w:rFonts w:ascii="CIDFont+F1" w:eastAsia="Calibri" w:hAnsi="CIDFont+F1" w:cs="CIDFont+F1"/>
          <w:sz w:val="22"/>
          <w:szCs w:val="22"/>
        </w:rPr>
        <w:t>…………………………</w:t>
      </w:r>
      <w:bookmarkStart w:id="0" w:name="_GoBack"/>
      <w:bookmarkEnd w:id="0"/>
    </w:p>
    <w:p w14:paraId="596679C5" w14:textId="77777777" w:rsidR="005971F5" w:rsidRPr="005971F5" w:rsidRDefault="005971F5" w:rsidP="005971F5">
      <w:pPr>
        <w:pStyle w:val="Akapitzlist"/>
        <w:ind w:left="284"/>
        <w:rPr>
          <w:rFonts w:ascii="Arial Narrow" w:hAnsi="Arial Narrow"/>
          <w:b/>
          <w:sz w:val="20"/>
          <w:szCs w:val="20"/>
        </w:rPr>
      </w:pPr>
    </w:p>
    <w:p w14:paraId="4B5A6DCE" w14:textId="77777777" w:rsidR="00EC484E" w:rsidRDefault="00EC484E" w:rsidP="00EC484E">
      <w:pPr>
        <w:jc w:val="center"/>
        <w:rPr>
          <w:rFonts w:ascii="Arial Narrow" w:hAnsi="Arial Narrow"/>
          <w:b/>
          <w:sz w:val="20"/>
          <w:szCs w:val="20"/>
        </w:rPr>
      </w:pPr>
    </w:p>
    <w:p w14:paraId="67335F9C" w14:textId="77777777" w:rsidR="00C40AF9" w:rsidRDefault="00C40AF9" w:rsidP="00EC484E">
      <w:pPr>
        <w:jc w:val="center"/>
        <w:rPr>
          <w:rFonts w:ascii="Arial Narrow" w:hAnsi="Arial Narrow"/>
          <w:b/>
          <w:sz w:val="20"/>
          <w:szCs w:val="20"/>
        </w:rPr>
      </w:pPr>
    </w:p>
    <w:p w14:paraId="38E7D377" w14:textId="77777777" w:rsidR="00C40AF9" w:rsidRDefault="00C40AF9" w:rsidP="00EC484E">
      <w:pPr>
        <w:jc w:val="center"/>
        <w:rPr>
          <w:rFonts w:ascii="Arial Narrow" w:hAnsi="Arial Narrow"/>
          <w:b/>
          <w:sz w:val="20"/>
          <w:szCs w:val="20"/>
        </w:rPr>
      </w:pPr>
    </w:p>
    <w:p w14:paraId="30A8565F" w14:textId="77777777" w:rsidR="00EC415D" w:rsidRDefault="00C20085" w:rsidP="00EC415D">
      <w:pPr>
        <w:pStyle w:val="Tekstpodstawowy3"/>
        <w:jc w:val="both"/>
        <w:rPr>
          <w:rFonts w:ascii="Arial" w:hAnsi="Arial" w:cs="Arial"/>
        </w:rPr>
      </w:pPr>
      <w:r>
        <w:rPr>
          <w:rFonts w:ascii="Arial" w:hAnsi="Arial" w:cs="Arial"/>
          <w:b/>
        </w:rPr>
        <w:t>Świadomy odpowiedzialności karnej z art. 233 §1 Kodeksu Karnego za składanie fałszywych zeznań:</w:t>
      </w:r>
      <w:r>
        <w:rPr>
          <w:rFonts w:ascii="Arial" w:hAnsi="Arial" w:cs="Arial"/>
        </w:rPr>
        <w:t xml:space="preserve"> „Kto, składając zeznanie mające służyć za dowód w postępowaniu sądowym lub innym postępowaniu prowadzonym na podstawie ustawy, zeznaje nieprawdę lub zataja prawdę, podlega karze pozbawienia wolności od 6 miesięcy do lat 8”, oświadczam, że wszystkie dane zawarte w niniejszym oświadczeniu są prawdziwe.</w:t>
      </w:r>
    </w:p>
    <w:p w14:paraId="450641B2" w14:textId="77777777" w:rsidR="00EC415D" w:rsidRDefault="00EC415D" w:rsidP="00EC415D">
      <w:pPr>
        <w:pStyle w:val="Tekstpodstawowy3"/>
        <w:jc w:val="both"/>
        <w:rPr>
          <w:rFonts w:ascii="Arial" w:hAnsi="Arial" w:cs="Arial"/>
        </w:rPr>
      </w:pPr>
    </w:p>
    <w:p w14:paraId="1C131292" w14:textId="77777777" w:rsidR="005971F5" w:rsidRDefault="005971F5" w:rsidP="00EC415D">
      <w:pPr>
        <w:pStyle w:val="Tekstpodstawowy3"/>
        <w:jc w:val="both"/>
        <w:rPr>
          <w:rFonts w:ascii="Arial" w:hAnsi="Arial" w:cs="Arial"/>
        </w:rPr>
      </w:pPr>
    </w:p>
    <w:p w14:paraId="22BC3AC4" w14:textId="77777777" w:rsidR="005971F5" w:rsidRDefault="005971F5" w:rsidP="00EC415D">
      <w:pPr>
        <w:pStyle w:val="Tekstpodstawowy3"/>
        <w:jc w:val="both"/>
        <w:rPr>
          <w:rFonts w:ascii="Arial" w:hAnsi="Arial" w:cs="Arial"/>
        </w:rPr>
      </w:pPr>
    </w:p>
    <w:p w14:paraId="2A272EDF" w14:textId="77777777" w:rsidR="005971F5" w:rsidRDefault="005971F5" w:rsidP="00EC415D">
      <w:pPr>
        <w:pStyle w:val="Tekstpodstawowy3"/>
        <w:jc w:val="both"/>
        <w:rPr>
          <w:rFonts w:ascii="Arial" w:hAnsi="Arial" w:cs="Arial"/>
        </w:rPr>
      </w:pPr>
    </w:p>
    <w:p w14:paraId="3C3DE74C" w14:textId="77777777" w:rsidR="005971F5" w:rsidRDefault="005971F5" w:rsidP="00EC415D">
      <w:pPr>
        <w:pStyle w:val="Tekstpodstawowy3"/>
        <w:jc w:val="both"/>
        <w:rPr>
          <w:rFonts w:ascii="Arial" w:hAnsi="Arial" w:cs="Arial"/>
        </w:rPr>
      </w:pPr>
    </w:p>
    <w:p w14:paraId="2DDF109F" w14:textId="77777777" w:rsidR="005971F5" w:rsidRDefault="005971F5" w:rsidP="00EC415D">
      <w:pPr>
        <w:pStyle w:val="Tekstpodstawowy3"/>
        <w:jc w:val="both"/>
        <w:rPr>
          <w:rFonts w:ascii="Arial" w:hAnsi="Arial" w:cs="Arial"/>
        </w:rPr>
      </w:pPr>
    </w:p>
    <w:p w14:paraId="618D7E93" w14:textId="77777777" w:rsidR="00EC415D" w:rsidRPr="00EC415D" w:rsidRDefault="00EC415D" w:rsidP="00CE1A56">
      <w:pPr>
        <w:pStyle w:val="Tekstpodstawowy3"/>
        <w:spacing w:after="0"/>
        <w:jc w:val="both"/>
        <w:rPr>
          <w:rFonts w:ascii="Arial" w:hAnsi="Arial" w:cs="Arial"/>
        </w:rPr>
      </w:pPr>
      <w:r>
        <w:rPr>
          <w:rFonts w:ascii="Arial" w:hAnsi="Arial" w:cs="Arial"/>
          <w:i/>
          <w:sz w:val="18"/>
          <w:szCs w:val="18"/>
        </w:rPr>
        <w:t>……………………</w:t>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Pr>
          <w:rFonts w:ascii="Arial" w:hAnsi="Arial" w:cs="Arial"/>
          <w:i/>
          <w:sz w:val="18"/>
          <w:szCs w:val="18"/>
        </w:rPr>
        <w:t xml:space="preserve">      </w:t>
      </w:r>
    </w:p>
    <w:p w14:paraId="0C3DACF0" w14:textId="77777777" w:rsidR="00EC415D" w:rsidRPr="00CE1A56" w:rsidRDefault="00CE1A56" w:rsidP="00CE1A56">
      <w:pPr>
        <w:rPr>
          <w:rFonts w:ascii="Calibri" w:hAnsi="Calibri"/>
          <w:sz w:val="20"/>
          <w:szCs w:val="20"/>
          <w:vertAlign w:val="superscript"/>
        </w:rPr>
      </w:pPr>
      <w:r>
        <w:rPr>
          <w:rFonts w:ascii="Arial" w:hAnsi="Arial" w:cs="Arial"/>
          <w:i/>
          <w:sz w:val="18"/>
          <w:szCs w:val="18"/>
          <w:vertAlign w:val="superscript"/>
        </w:rPr>
        <w:t xml:space="preserve">  miejscowość, data </w:t>
      </w:r>
      <w:r>
        <w:rPr>
          <w:rFonts w:ascii="Calibri" w:hAnsi="Calibri"/>
          <w:sz w:val="20"/>
          <w:szCs w:val="20"/>
          <w:vertAlign w:val="superscript"/>
        </w:rPr>
        <w:t xml:space="preserve">        </w:t>
      </w:r>
    </w:p>
    <w:p w14:paraId="35203D5E" w14:textId="77777777" w:rsidR="00CE1A56" w:rsidRDefault="00CE1A56" w:rsidP="00CE1A56">
      <w:pPr>
        <w:pStyle w:val="Tekstpodstawowy"/>
        <w:spacing w:after="0"/>
        <w:ind w:left="4956" w:hanging="1416"/>
        <w:rPr>
          <w:rFonts w:ascii="Calibri" w:hAnsi="Calibri"/>
          <w:i/>
          <w:sz w:val="18"/>
          <w:szCs w:val="18"/>
          <w:vertAlign w:val="superscript"/>
        </w:rPr>
      </w:pPr>
      <w:r>
        <w:rPr>
          <w:rFonts w:ascii="Calibri" w:hAnsi="Calibri"/>
          <w:i/>
          <w:sz w:val="18"/>
          <w:szCs w:val="18"/>
          <w:vertAlign w:val="superscript"/>
        </w:rPr>
        <w:t xml:space="preserve">                                       ……………………………………………………………………………………………………………………………………………………</w:t>
      </w:r>
    </w:p>
    <w:p w14:paraId="30DF123F" w14:textId="77777777" w:rsidR="003915F4" w:rsidRPr="00CE1A56" w:rsidRDefault="00EC415D" w:rsidP="00CE1A56">
      <w:pPr>
        <w:pStyle w:val="Tekstpodstawowy"/>
        <w:spacing w:after="0"/>
        <w:ind w:left="4956" w:hanging="1416"/>
        <w:rPr>
          <w:rFonts w:ascii="Calibri" w:hAnsi="Calibri"/>
          <w:sz w:val="18"/>
          <w:szCs w:val="18"/>
          <w:vertAlign w:val="superscript"/>
        </w:rPr>
      </w:pPr>
      <w:r>
        <w:rPr>
          <w:rFonts w:ascii="Calibri" w:hAnsi="Calibri"/>
          <w:i/>
          <w:sz w:val="18"/>
          <w:szCs w:val="18"/>
          <w:vertAlign w:val="superscript"/>
        </w:rPr>
        <w:t xml:space="preserve">                                               ( </w:t>
      </w:r>
      <w:r>
        <w:rPr>
          <w:rFonts w:ascii="Arial" w:hAnsi="Arial" w:cs="Arial"/>
          <w:i/>
          <w:sz w:val="18"/>
          <w:szCs w:val="18"/>
          <w:vertAlign w:val="superscript"/>
        </w:rPr>
        <w:t>podpis i pieczęć  Wnioskodawcy lub osoby uprawnionej do reprezentowania</w:t>
      </w:r>
      <w:r>
        <w:rPr>
          <w:rFonts w:ascii="Arial" w:hAnsi="Arial" w:cs="Arial"/>
          <w:sz w:val="18"/>
          <w:szCs w:val="18"/>
          <w:vertAlign w:val="superscript"/>
        </w:rPr>
        <w:t>)</w:t>
      </w:r>
    </w:p>
    <w:sectPr w:rsidR="003915F4" w:rsidRPr="00CE1A56" w:rsidSect="00EC484E">
      <w:headerReference w:type="default" r:id="rId8"/>
      <w:headerReference w:type="first" r:id="rId9"/>
      <w:footnotePr>
        <w:numRestart w:val="eachPage"/>
      </w:footnotePr>
      <w:type w:val="continuous"/>
      <w:pgSz w:w="11907" w:h="16840"/>
      <w:pgMar w:top="1021" w:right="1304" w:bottom="1418" w:left="1304" w:header="851"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B6EE6" w14:textId="77777777" w:rsidR="007F5E93" w:rsidRDefault="007F5E93">
      <w:r>
        <w:separator/>
      </w:r>
    </w:p>
  </w:endnote>
  <w:endnote w:type="continuationSeparator" w:id="0">
    <w:p w14:paraId="4DEA24D0" w14:textId="77777777" w:rsidR="007F5E93" w:rsidRDefault="007F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SlimbachItcTEE">
    <w:altName w:val="Courier New"/>
    <w:panose1 w:val="00000000000000000000"/>
    <w:charset w:val="00"/>
    <w:family w:val="decorative"/>
    <w:notTrueType/>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271B9" w14:textId="77777777" w:rsidR="007F5E93" w:rsidRDefault="007F5E93">
      <w:r>
        <w:separator/>
      </w:r>
    </w:p>
  </w:footnote>
  <w:footnote w:type="continuationSeparator" w:id="0">
    <w:p w14:paraId="169B7FAD" w14:textId="77777777" w:rsidR="007F5E93" w:rsidRDefault="007F5E93">
      <w:r>
        <w:continuationSeparator/>
      </w:r>
    </w:p>
  </w:footnote>
  <w:footnote w:id="1">
    <w:p w14:paraId="56A22E32" w14:textId="77777777" w:rsidR="00321F46" w:rsidRPr="00CE1A56" w:rsidRDefault="00321F46" w:rsidP="00321F46">
      <w:pPr>
        <w:jc w:val="both"/>
        <w:rPr>
          <w:rFonts w:ascii="Arial" w:hAnsi="Arial" w:cs="Arial"/>
          <w:b/>
          <w:sz w:val="16"/>
          <w:szCs w:val="16"/>
        </w:rPr>
      </w:pPr>
      <w:r>
        <w:rPr>
          <w:rStyle w:val="Odwoanieprzypisudolnego"/>
        </w:rPr>
        <w:footnoteRef/>
      </w:r>
      <w:r>
        <w:t xml:space="preserve"> </w:t>
      </w:r>
      <w:r w:rsidRPr="00CE1A56">
        <w:rPr>
          <w:rFonts w:ascii="Arial" w:hAnsi="Arial" w:cs="Arial"/>
          <w:sz w:val="16"/>
          <w:szCs w:val="16"/>
        </w:rPr>
        <w:t>Oświadczenie powinno za</w:t>
      </w:r>
      <w:r w:rsidR="009635C7" w:rsidRPr="00CE1A56">
        <w:rPr>
          <w:rFonts w:ascii="Arial" w:hAnsi="Arial" w:cs="Arial"/>
          <w:sz w:val="16"/>
          <w:szCs w:val="16"/>
        </w:rPr>
        <w:t>wierać informację, że pracownik planowany</w:t>
      </w:r>
      <w:r w:rsidRPr="00CE1A56">
        <w:rPr>
          <w:rFonts w:ascii="Arial" w:hAnsi="Arial" w:cs="Arial"/>
          <w:sz w:val="16"/>
          <w:szCs w:val="16"/>
        </w:rPr>
        <w:t xml:space="preserve"> do objęcia kształceniem ustawicznym spełnia warunki dostępu do </w:t>
      </w:r>
      <w:r w:rsidRPr="00C40AF9">
        <w:rPr>
          <w:rFonts w:ascii="Arial" w:hAnsi="Arial" w:cs="Arial"/>
          <w:sz w:val="16"/>
          <w:szCs w:val="16"/>
        </w:rPr>
        <w:t xml:space="preserve">priorytetu </w:t>
      </w:r>
      <w:r w:rsidRPr="00C40AF9">
        <w:rPr>
          <w:rFonts w:ascii="Arial" w:hAnsi="Arial" w:cs="Arial"/>
          <w:sz w:val="16"/>
          <w:szCs w:val="16"/>
          <w:u w:val="single"/>
        </w:rPr>
        <w:t>bez szczegółowych</w:t>
      </w:r>
      <w:r w:rsidRPr="00CE1A56">
        <w:rPr>
          <w:rFonts w:ascii="Arial" w:hAnsi="Arial" w:cs="Arial"/>
          <w:sz w:val="16"/>
          <w:szCs w:val="16"/>
        </w:rPr>
        <w:t xml:space="preserve"> informacji mogących zostać uznane za dane wrażl</w:t>
      </w:r>
      <w:r w:rsidR="00D63AA1" w:rsidRPr="00CE1A56">
        <w:rPr>
          <w:rFonts w:ascii="Arial" w:hAnsi="Arial" w:cs="Arial"/>
          <w:sz w:val="16"/>
          <w:szCs w:val="16"/>
        </w:rPr>
        <w:t xml:space="preserve">iwe np. powody pozostawania bez </w:t>
      </w:r>
      <w:r w:rsidRPr="00CE1A56">
        <w:rPr>
          <w:rFonts w:ascii="Arial" w:hAnsi="Arial" w:cs="Arial"/>
          <w:sz w:val="16"/>
          <w:szCs w:val="16"/>
        </w:rPr>
        <w:t>pracy</w:t>
      </w:r>
      <w:r w:rsidR="009635C7" w:rsidRPr="00CE1A56">
        <w:rPr>
          <w:rFonts w:ascii="Arial" w:hAnsi="Arial" w:cs="Arial"/>
          <w:b/>
          <w:sz w:val="16"/>
          <w:szCs w:val="16"/>
        </w:rPr>
        <w:t>.</w:t>
      </w:r>
      <w:r w:rsidR="00CE1A56">
        <w:rPr>
          <w:rFonts w:ascii="Arial" w:hAnsi="Arial" w:cs="Arial"/>
          <w:b/>
          <w:sz w:val="16"/>
          <w:szCs w:val="16"/>
        </w:rPr>
        <w:t xml:space="preserve"> </w:t>
      </w:r>
      <w:r w:rsidRPr="00CE1A56">
        <w:rPr>
          <w:rFonts w:ascii="Arial" w:hAnsi="Arial" w:cs="Arial"/>
          <w:sz w:val="16"/>
          <w:szCs w:val="16"/>
        </w:rPr>
        <w:t xml:space="preserve">Priorytet pozwala na sfinansowanie niezbędnych form kształcenia ustawicznego osobom (np. matce, ojcu, opiekunowi prawnemu), które powracają na rynek pracy po przerwie spowodowanej sprawowaniem opieki nad dzieckiem. </w:t>
      </w:r>
    </w:p>
    <w:p w14:paraId="26D31E7D" w14:textId="4D617DFE" w:rsidR="00321F46" w:rsidRPr="00CE1A56" w:rsidRDefault="00321F46" w:rsidP="00321F46">
      <w:pPr>
        <w:jc w:val="both"/>
        <w:rPr>
          <w:rFonts w:ascii="Arial" w:hAnsi="Arial" w:cs="Arial"/>
          <w:sz w:val="16"/>
          <w:szCs w:val="16"/>
        </w:rPr>
      </w:pPr>
      <w:r w:rsidRPr="00CE1A56">
        <w:rPr>
          <w:rFonts w:ascii="Arial" w:hAnsi="Arial" w:cs="Arial"/>
          <w:sz w:val="16"/>
          <w:szCs w:val="16"/>
        </w:rPr>
        <w:t xml:space="preserve">Priorytet adresowany jest do osób, które w ciągu jednego roku przed datą złożenia wniosku o dofinansowanie podjęły pracę po przerwie spowodowanej sprawowaniem opieki nad dzieckiem.  </w:t>
      </w:r>
    </w:p>
    <w:p w14:paraId="0C457196" w14:textId="77777777" w:rsidR="00CE1A56" w:rsidRPr="00CE1A56" w:rsidRDefault="00321F46" w:rsidP="00321F46">
      <w:pPr>
        <w:jc w:val="both"/>
        <w:rPr>
          <w:rFonts w:ascii="Arial" w:hAnsi="Arial" w:cs="Arial"/>
          <w:sz w:val="16"/>
          <w:szCs w:val="16"/>
        </w:rPr>
      </w:pPr>
      <w:r w:rsidRPr="00CE1A56">
        <w:rPr>
          <w:rFonts w:ascii="Arial" w:hAnsi="Arial" w:cs="Arial"/>
          <w:sz w:val="16"/>
          <w:szCs w:val="16"/>
        </w:rPr>
        <w:t>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w:t>
      </w:r>
    </w:p>
    <w:p w14:paraId="5F23489A" w14:textId="77777777" w:rsidR="00321F46" w:rsidRPr="00FA0C2D" w:rsidRDefault="00321F46" w:rsidP="00321F46">
      <w:pPr>
        <w:jc w:val="both"/>
        <w:rPr>
          <w:rFonts w:ascii="Arial" w:hAnsi="Arial" w:cs="Arial"/>
          <w:sz w:val="18"/>
          <w:szCs w:val="18"/>
        </w:rPr>
      </w:pPr>
      <w:r w:rsidRPr="00FA0C2D">
        <w:rPr>
          <w:rFonts w:ascii="Arial" w:hAnsi="Arial" w:cs="Arial"/>
          <w:sz w:val="18"/>
          <w:szCs w:val="18"/>
        </w:rPr>
        <w:t xml:space="preserve"> </w:t>
      </w:r>
    </w:p>
    <w:p w14:paraId="67A5363A" w14:textId="77777777" w:rsidR="00CE1A56" w:rsidRPr="0026033F" w:rsidRDefault="00CE1A56" w:rsidP="00CE1A56">
      <w:pPr>
        <w:autoSpaceDE w:val="0"/>
        <w:autoSpaceDN w:val="0"/>
        <w:adjustRightInd w:val="0"/>
        <w:jc w:val="both"/>
        <w:rPr>
          <w:rFonts w:ascii="Arial" w:hAnsi="Arial" w:cs="Arial"/>
          <w:color w:val="000000"/>
          <w:sz w:val="16"/>
          <w:szCs w:val="16"/>
        </w:rPr>
      </w:pPr>
      <w:r w:rsidRPr="0026033F">
        <w:rPr>
          <w:rFonts w:ascii="Arial" w:hAnsi="Arial" w:cs="Arial"/>
          <w:color w:val="000000"/>
          <w:sz w:val="16"/>
          <w:szCs w:val="16"/>
        </w:rPr>
        <w:t xml:space="preserve">Z dofinansowania w ramach priorytetu mogą skorzystać </w:t>
      </w:r>
      <w:r>
        <w:rPr>
          <w:rFonts w:ascii="Arial" w:hAnsi="Arial" w:cs="Arial"/>
          <w:color w:val="000000"/>
          <w:sz w:val="16"/>
          <w:szCs w:val="16"/>
        </w:rPr>
        <w:t xml:space="preserve">również </w:t>
      </w:r>
      <w:r w:rsidRPr="0026033F">
        <w:rPr>
          <w:rFonts w:ascii="Arial" w:hAnsi="Arial" w:cs="Arial"/>
          <w:color w:val="000000"/>
          <w:sz w:val="16"/>
          <w:szCs w:val="16"/>
        </w:rPr>
        <w:t xml:space="preserve">członkowie rodzin wielodzietnych, którzy na dzień złożenia wniosku posiadają Kartę Dużej Rodziny bądź spełniają warunki jej posiadania. Należy pamiętać, że dotyczy to zarówno rodziców i ich małżonków jak </w:t>
      </w:r>
      <w:r>
        <w:rPr>
          <w:rFonts w:ascii="Arial" w:hAnsi="Arial" w:cs="Arial"/>
          <w:color w:val="000000"/>
          <w:sz w:val="16"/>
          <w:szCs w:val="16"/>
        </w:rPr>
        <w:t>i</w:t>
      </w:r>
      <w:r w:rsidRPr="0026033F">
        <w:rPr>
          <w:rFonts w:ascii="Arial" w:hAnsi="Arial" w:cs="Arial"/>
          <w:color w:val="000000"/>
          <w:sz w:val="16"/>
          <w:szCs w:val="16"/>
        </w:rPr>
        <w:t xml:space="preserve"> pracujących dzieci pozostających z nimi</w:t>
      </w:r>
      <w:r w:rsidRPr="0026033F">
        <w:rPr>
          <w:color w:val="000000"/>
          <w:sz w:val="23"/>
          <w:szCs w:val="23"/>
        </w:rPr>
        <w:t xml:space="preserve"> </w:t>
      </w:r>
      <w:r w:rsidRPr="0026033F">
        <w:rPr>
          <w:rFonts w:ascii="Arial" w:hAnsi="Arial" w:cs="Arial"/>
          <w:color w:val="000000"/>
          <w:sz w:val="16"/>
          <w:szCs w:val="16"/>
        </w:rPr>
        <w:t xml:space="preserve">w jednym gospodarstwie domowym. </w:t>
      </w:r>
      <w:r w:rsidRPr="0026033F">
        <w:rPr>
          <w:rFonts w:ascii="Arial" w:hAnsi="Arial" w:cs="Arial"/>
          <w:color w:val="1B1B1B"/>
          <w:sz w:val="16"/>
          <w:szCs w:val="16"/>
        </w:rPr>
        <w:t xml:space="preserve">Prawo do posiadania Karty Dużej Rodziny przysługuje wszystkim rodzicom oraz małżonkom rodziców, którzy mają lub mieli na utrzymaniu łącznie co najmniej troje dzieci. Przez rodzica rozumie się także rodzica zastępczego lub osobę prowadzącą rodzinny dom dziecka. </w:t>
      </w:r>
    </w:p>
    <w:p w14:paraId="481E39B1" w14:textId="77777777" w:rsidR="00CE1A56" w:rsidRPr="0026033F" w:rsidRDefault="00CE1A56" w:rsidP="00CE1A56">
      <w:pPr>
        <w:autoSpaceDE w:val="0"/>
        <w:autoSpaceDN w:val="0"/>
        <w:adjustRightInd w:val="0"/>
        <w:rPr>
          <w:rFonts w:ascii="Arial" w:hAnsi="Arial" w:cs="Arial"/>
          <w:color w:val="1B1B1B"/>
          <w:sz w:val="16"/>
          <w:szCs w:val="16"/>
        </w:rPr>
      </w:pPr>
      <w:r w:rsidRPr="0026033F">
        <w:rPr>
          <w:rFonts w:ascii="Arial" w:hAnsi="Arial" w:cs="Arial"/>
          <w:color w:val="1B1B1B"/>
          <w:sz w:val="16"/>
          <w:szCs w:val="16"/>
        </w:rPr>
        <w:t xml:space="preserve">Prawo do Karty Dużej Rodziny przysługuje także dzieciom: </w:t>
      </w:r>
    </w:p>
    <w:p w14:paraId="4A982759" w14:textId="77777777" w:rsidR="00CE1A56" w:rsidRPr="0026033F" w:rsidRDefault="00CE1A56" w:rsidP="00CE1A56">
      <w:pPr>
        <w:numPr>
          <w:ilvl w:val="0"/>
          <w:numId w:val="48"/>
        </w:numPr>
        <w:autoSpaceDE w:val="0"/>
        <w:autoSpaceDN w:val="0"/>
        <w:adjustRightInd w:val="0"/>
        <w:rPr>
          <w:rFonts w:ascii="Arial" w:hAnsi="Arial" w:cs="Arial"/>
          <w:color w:val="1B1B1B"/>
          <w:sz w:val="16"/>
          <w:szCs w:val="16"/>
        </w:rPr>
      </w:pPr>
      <w:r w:rsidRPr="0026033F">
        <w:rPr>
          <w:rFonts w:ascii="Arial" w:hAnsi="Arial" w:cs="Arial"/>
          <w:color w:val="1B1B1B"/>
          <w:sz w:val="16"/>
          <w:szCs w:val="16"/>
        </w:rPr>
        <w:t>w wieku do 18. roku życia,</w:t>
      </w:r>
    </w:p>
    <w:p w14:paraId="4A2A5853" w14:textId="77777777" w:rsidR="00CE1A56" w:rsidRPr="0026033F" w:rsidRDefault="00CE1A56" w:rsidP="00CE1A56">
      <w:pPr>
        <w:numPr>
          <w:ilvl w:val="0"/>
          <w:numId w:val="48"/>
        </w:numPr>
        <w:autoSpaceDE w:val="0"/>
        <w:autoSpaceDN w:val="0"/>
        <w:adjustRightInd w:val="0"/>
        <w:rPr>
          <w:rFonts w:ascii="Arial" w:hAnsi="Arial" w:cs="Arial"/>
          <w:color w:val="1B1B1B"/>
          <w:sz w:val="16"/>
          <w:szCs w:val="16"/>
        </w:rPr>
      </w:pPr>
      <w:r w:rsidRPr="0026033F">
        <w:rPr>
          <w:rFonts w:ascii="Arial" w:hAnsi="Arial" w:cs="Arial"/>
          <w:color w:val="1B1B1B"/>
          <w:sz w:val="16"/>
          <w:szCs w:val="16"/>
        </w:rPr>
        <w:t xml:space="preserve"> w wieku do 25. roku życia – w przypadku dzieci uczących się w szkole lub szkole wyższej, </w:t>
      </w:r>
    </w:p>
    <w:p w14:paraId="558B3D92" w14:textId="77777777" w:rsidR="00CE1A56" w:rsidRPr="0026033F" w:rsidRDefault="00CE1A56" w:rsidP="00CE1A56">
      <w:pPr>
        <w:numPr>
          <w:ilvl w:val="0"/>
          <w:numId w:val="48"/>
        </w:numPr>
        <w:autoSpaceDE w:val="0"/>
        <w:autoSpaceDN w:val="0"/>
        <w:adjustRightInd w:val="0"/>
        <w:rPr>
          <w:rFonts w:ascii="Arial" w:hAnsi="Arial" w:cs="Arial"/>
          <w:color w:val="1B1B1B"/>
          <w:sz w:val="16"/>
          <w:szCs w:val="16"/>
        </w:rPr>
      </w:pPr>
      <w:r>
        <w:rPr>
          <w:rFonts w:ascii="Arial" w:hAnsi="Arial" w:cs="Arial"/>
          <w:color w:val="1B1B1B"/>
          <w:sz w:val="16"/>
          <w:szCs w:val="16"/>
        </w:rPr>
        <w:t xml:space="preserve"> </w:t>
      </w:r>
      <w:r w:rsidRPr="0026033F">
        <w:rPr>
          <w:rFonts w:ascii="Arial" w:hAnsi="Arial" w:cs="Arial"/>
          <w:color w:val="1B1B1B"/>
          <w:sz w:val="16"/>
          <w:szCs w:val="16"/>
        </w:rPr>
        <w:t xml:space="preserve">bez ograniczeń wiekowych w przypadku dzieci legitymujących się orzeczeniem o umiarkowanym lub znacznym stopniu </w:t>
      </w:r>
      <w:r>
        <w:rPr>
          <w:rFonts w:ascii="Arial" w:hAnsi="Arial" w:cs="Arial"/>
          <w:color w:val="1B1B1B"/>
          <w:sz w:val="16"/>
          <w:szCs w:val="16"/>
        </w:rPr>
        <w:t xml:space="preserve"> </w:t>
      </w:r>
      <w:r>
        <w:rPr>
          <w:rFonts w:ascii="Arial" w:hAnsi="Arial" w:cs="Arial"/>
          <w:color w:val="1B1B1B"/>
          <w:sz w:val="16"/>
          <w:szCs w:val="16"/>
        </w:rPr>
        <w:br/>
        <w:t xml:space="preserve"> </w:t>
      </w:r>
      <w:r w:rsidRPr="0026033F">
        <w:rPr>
          <w:rFonts w:ascii="Arial" w:hAnsi="Arial" w:cs="Arial"/>
          <w:color w:val="1B1B1B"/>
          <w:sz w:val="16"/>
          <w:szCs w:val="16"/>
        </w:rPr>
        <w:t xml:space="preserve">niepełnosprawności, </w:t>
      </w:r>
    </w:p>
    <w:p w14:paraId="59C5E693" w14:textId="77777777" w:rsidR="00CE1A56" w:rsidRPr="0026033F" w:rsidRDefault="00CE1A56" w:rsidP="00CE1A56">
      <w:pPr>
        <w:autoSpaceDE w:val="0"/>
        <w:autoSpaceDN w:val="0"/>
        <w:adjustRightInd w:val="0"/>
        <w:rPr>
          <w:rFonts w:ascii="Arial" w:hAnsi="Arial" w:cs="Arial"/>
          <w:color w:val="1B1B1B"/>
          <w:sz w:val="16"/>
          <w:szCs w:val="16"/>
        </w:rPr>
      </w:pPr>
      <w:r w:rsidRPr="0026033F">
        <w:rPr>
          <w:rFonts w:ascii="Arial" w:hAnsi="Arial" w:cs="Arial"/>
          <w:color w:val="1B1B1B"/>
          <w:sz w:val="16"/>
          <w:szCs w:val="16"/>
        </w:rPr>
        <w:t xml:space="preserve">ale tylko w przypadku, gdy w chwili składania wniosku w rodzinie jest co najmniej troje dzieci spełniających powyższe warunki. </w:t>
      </w:r>
    </w:p>
    <w:p w14:paraId="182B7BC2" w14:textId="77777777" w:rsidR="00CE1A56" w:rsidRPr="005971F5" w:rsidRDefault="00CE1A56" w:rsidP="005971F5">
      <w:pPr>
        <w:autoSpaceDE w:val="0"/>
        <w:autoSpaceDN w:val="0"/>
        <w:adjustRightInd w:val="0"/>
        <w:jc w:val="both"/>
        <w:rPr>
          <w:rFonts w:ascii="Arial" w:hAnsi="Arial" w:cs="Arial"/>
          <w:color w:val="000000"/>
          <w:sz w:val="16"/>
          <w:szCs w:val="16"/>
        </w:rPr>
      </w:pPr>
      <w:r w:rsidRPr="0026033F">
        <w:rPr>
          <w:rFonts w:ascii="Arial" w:hAnsi="Arial" w:cs="Arial"/>
          <w:color w:val="1B1B1B"/>
          <w:sz w:val="16"/>
          <w:szCs w:val="16"/>
        </w:rPr>
        <w:t xml:space="preserve">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w:t>
      </w:r>
      <w:r>
        <w:rPr>
          <w:rFonts w:ascii="Arial" w:hAnsi="Arial" w:cs="Arial"/>
          <w:color w:val="1B1B1B"/>
          <w:sz w:val="16"/>
          <w:szCs w:val="16"/>
        </w:rPr>
        <w:br/>
      </w:r>
      <w:r w:rsidRPr="0026033F">
        <w:rPr>
          <w:rFonts w:ascii="Arial" w:hAnsi="Arial" w:cs="Arial"/>
          <w:color w:val="1B1B1B"/>
          <w:sz w:val="16"/>
          <w:szCs w:val="16"/>
        </w:rPr>
        <w:t xml:space="preserve">o odebraniu im dzieci z uwagi na niewłaściwe sprawowanie pieczy zastępczej. </w:t>
      </w:r>
    </w:p>
    <w:p w14:paraId="57377999" w14:textId="77777777" w:rsidR="005971F5" w:rsidRDefault="005971F5" w:rsidP="005971F5">
      <w:pPr>
        <w:autoSpaceDE w:val="0"/>
        <w:autoSpaceDN w:val="0"/>
        <w:adjustRightInd w:val="0"/>
        <w:jc w:val="both"/>
        <w:rPr>
          <w:rFonts w:ascii="Arial" w:eastAsiaTheme="minorHAnsi" w:hAnsi="Arial" w:cs="Arial"/>
          <w:b/>
          <w:sz w:val="16"/>
          <w:szCs w:val="16"/>
          <w:lang w:eastAsia="en-US"/>
        </w:rPr>
      </w:pPr>
    </w:p>
    <w:p w14:paraId="0640BE4C" w14:textId="77777777" w:rsidR="005971F5" w:rsidRPr="005971F5" w:rsidRDefault="005971F5" w:rsidP="005971F5">
      <w:pPr>
        <w:autoSpaceDE w:val="0"/>
        <w:autoSpaceDN w:val="0"/>
        <w:adjustRightInd w:val="0"/>
        <w:jc w:val="both"/>
        <w:rPr>
          <w:rFonts w:ascii="Arial" w:eastAsiaTheme="minorHAnsi" w:hAnsi="Arial" w:cs="Arial"/>
          <w:sz w:val="16"/>
          <w:szCs w:val="16"/>
          <w:lang w:eastAsia="en-US"/>
        </w:rPr>
      </w:pPr>
      <w:r w:rsidRPr="005971F5">
        <w:rPr>
          <w:rFonts w:ascii="Arial" w:eastAsiaTheme="minorHAnsi" w:hAnsi="Arial" w:cs="Arial"/>
          <w:b/>
          <w:sz w:val="16"/>
          <w:szCs w:val="16"/>
          <w:lang w:eastAsia="en-US"/>
        </w:rPr>
        <w:t>Uwaga:</w:t>
      </w:r>
      <w:r w:rsidRPr="005971F5">
        <w:rPr>
          <w:rFonts w:ascii="Arial" w:eastAsiaTheme="minorHAnsi" w:hAnsi="Arial" w:cs="Arial"/>
          <w:sz w:val="16"/>
          <w:szCs w:val="16"/>
          <w:lang w:eastAsia="en-US"/>
        </w:rPr>
        <w:t xml:space="preserve"> Warunki - powrotu na rynek pracy po przerwie związanej ze sprawowaniem opieki nad dzieckiem oraz bycia członkiem  </w:t>
      </w:r>
      <w:r w:rsidRPr="005971F5">
        <w:rPr>
          <w:rFonts w:ascii="Arial" w:eastAsiaTheme="minorHAnsi" w:hAnsi="Arial" w:cs="Arial"/>
          <w:sz w:val="16"/>
          <w:szCs w:val="16"/>
          <w:lang w:eastAsia="en-US"/>
        </w:rPr>
        <w:br/>
        <w:t xml:space="preserve">              rodziny wielodzietnej - </w:t>
      </w:r>
      <w:r w:rsidRPr="005971F5">
        <w:rPr>
          <w:rFonts w:ascii="Arial" w:eastAsiaTheme="minorHAnsi" w:hAnsi="Arial" w:cs="Arial"/>
          <w:b/>
          <w:sz w:val="16"/>
          <w:szCs w:val="16"/>
          <w:lang w:eastAsia="en-US"/>
        </w:rPr>
        <w:t>nie muszą być spełniane łącznie</w:t>
      </w:r>
      <w:r w:rsidRPr="005971F5">
        <w:rPr>
          <w:rFonts w:ascii="Arial" w:eastAsiaTheme="minorHAnsi" w:hAnsi="Arial" w:cs="Arial"/>
          <w:sz w:val="16"/>
          <w:szCs w:val="16"/>
          <w:lang w:eastAsia="en-US"/>
        </w:rPr>
        <w:t>.</w:t>
      </w:r>
    </w:p>
    <w:p w14:paraId="7CD129AB" w14:textId="77777777" w:rsidR="00CE1A56" w:rsidRPr="00FA0C2D" w:rsidRDefault="00CE1A56" w:rsidP="00CE1A56">
      <w:pPr>
        <w:autoSpaceDE w:val="0"/>
        <w:autoSpaceDN w:val="0"/>
        <w:adjustRightInd w:val="0"/>
        <w:jc w:val="both"/>
        <w:rPr>
          <w:rFonts w:ascii="Arial" w:hAnsi="Arial" w:cs="Arial"/>
          <w:sz w:val="18"/>
          <w:szCs w:val="18"/>
        </w:rPr>
      </w:pPr>
    </w:p>
    <w:p w14:paraId="7F3890EF" w14:textId="77777777" w:rsidR="00321F46" w:rsidRPr="00FA0C2D" w:rsidRDefault="00321F46">
      <w:pPr>
        <w:pStyle w:val="Tekstprzypisudolnego"/>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19D95" w14:textId="77777777" w:rsidR="00F3667C" w:rsidRDefault="00F3667C" w:rsidP="004751AB">
    <w:pPr>
      <w:pStyle w:val="Nagwek"/>
      <w:tabs>
        <w:tab w:val="left" w:pos="1785"/>
      </w:tabs>
      <w:rPr>
        <w:smallCaps/>
        <w:sz w:val="20"/>
      </w:rPr>
    </w:pPr>
    <w:r>
      <w:rPr>
        <w:smallCaps/>
        <w:sz w:val="20"/>
      </w:rPr>
      <w:tab/>
    </w:r>
    <w:r>
      <w:rPr>
        <w:smallCaps/>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91608" w14:textId="77777777" w:rsidR="00F3667C" w:rsidRPr="00DA4EF5" w:rsidRDefault="00F3667C" w:rsidP="00156D2F">
    <w:pPr>
      <w:jc w:val="right"/>
      <w:rPr>
        <w:b/>
      </w:rPr>
    </w:pPr>
  </w:p>
  <w:p w14:paraId="537F0C8B" w14:textId="77777777" w:rsidR="00F3667C" w:rsidRDefault="00F3667C">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360"/>
        </w:tabs>
        <w:ind w:left="720" w:hanging="360"/>
      </w:pPr>
    </w:lvl>
    <w:lvl w:ilvl="2">
      <w:start w:val="1"/>
      <w:numFmt w:val="decimal"/>
      <w:lvlText w:val="%2.%3."/>
      <w:lvlJc w:val="left"/>
      <w:pPr>
        <w:tabs>
          <w:tab w:val="num" w:pos="-360"/>
        </w:tabs>
        <w:ind w:left="1080" w:hanging="360"/>
      </w:pPr>
    </w:lvl>
    <w:lvl w:ilvl="3">
      <w:start w:val="1"/>
      <w:numFmt w:val="decimal"/>
      <w:lvlText w:val="%2.%3.%4."/>
      <w:lvlJc w:val="left"/>
      <w:pPr>
        <w:tabs>
          <w:tab w:val="num" w:pos="-360"/>
        </w:tabs>
        <w:ind w:left="1440" w:hanging="360"/>
      </w:pPr>
    </w:lvl>
    <w:lvl w:ilvl="4">
      <w:start w:val="1"/>
      <w:numFmt w:val="decimal"/>
      <w:lvlText w:val="%2.%3.%4.%5."/>
      <w:lvlJc w:val="left"/>
      <w:pPr>
        <w:tabs>
          <w:tab w:val="num" w:pos="-360"/>
        </w:tabs>
        <w:ind w:left="1800" w:hanging="360"/>
      </w:pPr>
    </w:lvl>
    <w:lvl w:ilvl="5">
      <w:start w:val="1"/>
      <w:numFmt w:val="decimal"/>
      <w:lvlText w:val="%2.%3.%4.%5.%6."/>
      <w:lvlJc w:val="left"/>
      <w:pPr>
        <w:tabs>
          <w:tab w:val="num" w:pos="-360"/>
        </w:tabs>
        <w:ind w:left="2160" w:hanging="360"/>
      </w:pPr>
    </w:lvl>
    <w:lvl w:ilvl="6">
      <w:start w:val="1"/>
      <w:numFmt w:val="decimal"/>
      <w:lvlText w:val="%2.%3.%4.%5.%6.%7."/>
      <w:lvlJc w:val="left"/>
      <w:pPr>
        <w:tabs>
          <w:tab w:val="num" w:pos="-360"/>
        </w:tabs>
        <w:ind w:left="2520" w:hanging="360"/>
      </w:pPr>
    </w:lvl>
    <w:lvl w:ilvl="7">
      <w:start w:val="1"/>
      <w:numFmt w:val="decimal"/>
      <w:lvlText w:val="%2.%3.%4.%5.%6.%7.%8."/>
      <w:lvlJc w:val="left"/>
      <w:pPr>
        <w:tabs>
          <w:tab w:val="num" w:pos="-360"/>
        </w:tabs>
        <w:ind w:left="2880" w:hanging="360"/>
      </w:pPr>
    </w:lvl>
    <w:lvl w:ilvl="8">
      <w:start w:val="1"/>
      <w:numFmt w:val="decimal"/>
      <w:lvlText w:val="%2.%3.%4.%5.%6.%7.%8.%9."/>
      <w:lvlJc w:val="left"/>
      <w:pPr>
        <w:tabs>
          <w:tab w:val="num" w:pos="-360"/>
        </w:tabs>
        <w:ind w:left="324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B"/>
    <w:multiLevelType w:val="multilevel"/>
    <w:tmpl w:val="0000000A"/>
    <w:lvl w:ilvl="0">
      <w:start w:val="1"/>
      <w:numFmt w:val="bullet"/>
      <w:lvlText w:val="-"/>
      <w:lvlJc w:val="left"/>
      <w:rPr>
        <w:rFonts w:ascii="Verdana" w:hAnsi="Verdana"/>
        <w:b/>
        <w:i w:val="0"/>
        <w:smallCaps w:val="0"/>
        <w:strike w:val="0"/>
        <w:color w:val="000000"/>
        <w:spacing w:val="0"/>
        <w:w w:val="100"/>
        <w:position w:val="0"/>
        <w:sz w:val="14"/>
        <w:u w:val="none"/>
      </w:rPr>
    </w:lvl>
    <w:lvl w:ilvl="1">
      <w:start w:val="1"/>
      <w:numFmt w:val="bullet"/>
      <w:lvlText w:val="-"/>
      <w:lvlJc w:val="left"/>
      <w:rPr>
        <w:rFonts w:ascii="Verdana" w:hAnsi="Verdana"/>
        <w:b/>
        <w:i w:val="0"/>
        <w:smallCaps w:val="0"/>
        <w:strike w:val="0"/>
        <w:color w:val="000000"/>
        <w:spacing w:val="0"/>
        <w:w w:val="100"/>
        <w:position w:val="0"/>
        <w:sz w:val="14"/>
        <w:u w:val="none"/>
      </w:rPr>
    </w:lvl>
    <w:lvl w:ilvl="2">
      <w:start w:val="1"/>
      <w:numFmt w:val="bullet"/>
      <w:lvlText w:val="-"/>
      <w:lvlJc w:val="left"/>
      <w:rPr>
        <w:rFonts w:ascii="Verdana" w:hAnsi="Verdana"/>
        <w:b/>
        <w:i w:val="0"/>
        <w:smallCaps w:val="0"/>
        <w:strike w:val="0"/>
        <w:color w:val="000000"/>
        <w:spacing w:val="0"/>
        <w:w w:val="100"/>
        <w:position w:val="0"/>
        <w:sz w:val="14"/>
        <w:u w:val="none"/>
      </w:rPr>
    </w:lvl>
    <w:lvl w:ilvl="3">
      <w:start w:val="1"/>
      <w:numFmt w:val="bullet"/>
      <w:lvlText w:val="-"/>
      <w:lvlJc w:val="left"/>
      <w:rPr>
        <w:rFonts w:ascii="Verdana" w:hAnsi="Verdana"/>
        <w:b/>
        <w:i w:val="0"/>
        <w:smallCaps w:val="0"/>
        <w:strike w:val="0"/>
        <w:color w:val="000000"/>
        <w:spacing w:val="0"/>
        <w:w w:val="100"/>
        <w:position w:val="0"/>
        <w:sz w:val="14"/>
        <w:u w:val="none"/>
      </w:rPr>
    </w:lvl>
    <w:lvl w:ilvl="4">
      <w:start w:val="1"/>
      <w:numFmt w:val="bullet"/>
      <w:lvlText w:val="-"/>
      <w:lvlJc w:val="left"/>
      <w:rPr>
        <w:rFonts w:ascii="Verdana" w:hAnsi="Verdana"/>
        <w:b/>
        <w:i w:val="0"/>
        <w:smallCaps w:val="0"/>
        <w:strike w:val="0"/>
        <w:color w:val="000000"/>
        <w:spacing w:val="0"/>
        <w:w w:val="100"/>
        <w:position w:val="0"/>
        <w:sz w:val="14"/>
        <w:u w:val="none"/>
      </w:rPr>
    </w:lvl>
    <w:lvl w:ilvl="5">
      <w:start w:val="1"/>
      <w:numFmt w:val="bullet"/>
      <w:lvlText w:val="-"/>
      <w:lvlJc w:val="left"/>
      <w:rPr>
        <w:rFonts w:ascii="Verdana" w:hAnsi="Verdana"/>
        <w:b/>
        <w:i w:val="0"/>
        <w:smallCaps w:val="0"/>
        <w:strike w:val="0"/>
        <w:color w:val="000000"/>
        <w:spacing w:val="0"/>
        <w:w w:val="100"/>
        <w:position w:val="0"/>
        <w:sz w:val="14"/>
        <w:u w:val="none"/>
      </w:rPr>
    </w:lvl>
    <w:lvl w:ilvl="6">
      <w:start w:val="1"/>
      <w:numFmt w:val="bullet"/>
      <w:lvlText w:val="-"/>
      <w:lvlJc w:val="left"/>
      <w:rPr>
        <w:rFonts w:ascii="Verdana" w:hAnsi="Verdana"/>
        <w:b/>
        <w:i w:val="0"/>
        <w:smallCaps w:val="0"/>
        <w:strike w:val="0"/>
        <w:color w:val="000000"/>
        <w:spacing w:val="0"/>
        <w:w w:val="100"/>
        <w:position w:val="0"/>
        <w:sz w:val="14"/>
        <w:u w:val="none"/>
      </w:rPr>
    </w:lvl>
    <w:lvl w:ilvl="7">
      <w:start w:val="1"/>
      <w:numFmt w:val="bullet"/>
      <w:lvlText w:val="-"/>
      <w:lvlJc w:val="left"/>
      <w:rPr>
        <w:rFonts w:ascii="Verdana" w:hAnsi="Verdana"/>
        <w:b/>
        <w:i w:val="0"/>
        <w:smallCaps w:val="0"/>
        <w:strike w:val="0"/>
        <w:color w:val="000000"/>
        <w:spacing w:val="0"/>
        <w:w w:val="100"/>
        <w:position w:val="0"/>
        <w:sz w:val="14"/>
        <w:u w:val="none"/>
      </w:rPr>
    </w:lvl>
    <w:lvl w:ilvl="8">
      <w:start w:val="1"/>
      <w:numFmt w:val="bullet"/>
      <w:lvlText w:val="-"/>
      <w:lvlJc w:val="left"/>
      <w:rPr>
        <w:rFonts w:ascii="Verdana" w:hAnsi="Verdana"/>
        <w:b/>
        <w:i w:val="0"/>
        <w:smallCaps w:val="0"/>
        <w:strike w:val="0"/>
        <w:color w:val="000000"/>
        <w:spacing w:val="0"/>
        <w:w w:val="100"/>
        <w:position w:val="0"/>
        <w:sz w:val="14"/>
        <w:u w:val="none"/>
      </w:rPr>
    </w:lvl>
  </w:abstractNum>
  <w:abstractNum w:abstractNumId="4" w15:restartNumberingAfterBreak="0">
    <w:nsid w:val="00000010"/>
    <w:multiLevelType w:val="singleLevel"/>
    <w:tmpl w:val="148247B2"/>
    <w:name w:val="WW8Num16"/>
    <w:lvl w:ilvl="0">
      <w:start w:val="8"/>
      <w:numFmt w:val="decimal"/>
      <w:lvlText w:val="%1."/>
      <w:lvlJc w:val="left"/>
      <w:pPr>
        <w:tabs>
          <w:tab w:val="num" w:pos="5746"/>
        </w:tabs>
        <w:ind w:left="5746" w:hanging="360"/>
      </w:pPr>
      <w:rPr>
        <w:b w:val="0"/>
        <w:sz w:val="24"/>
      </w:rPr>
    </w:lvl>
  </w:abstractNum>
  <w:abstractNum w:abstractNumId="5" w15:restartNumberingAfterBreak="0">
    <w:nsid w:val="00000015"/>
    <w:multiLevelType w:val="multilevel"/>
    <w:tmpl w:val="E08E4896"/>
    <w:lvl w:ilvl="0">
      <w:start w:val="1"/>
      <w:numFmt w:val="decimal"/>
      <w:lvlText w:val="%1."/>
      <w:lvlJc w:val="left"/>
      <w:pPr>
        <w:tabs>
          <w:tab w:val="num" w:pos="360"/>
        </w:tabs>
        <w:ind w:left="360" w:hanging="360"/>
      </w:pPr>
      <w:rPr>
        <w:rFonts w:ascii="Times New Roman" w:hAnsi="Times New Roman" w:cs="Times New Roman" w:hint="default"/>
        <w:b w:val="0"/>
        <w:i w:val="0"/>
        <w:iCs/>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6807D6A"/>
    <w:multiLevelType w:val="hybridMultilevel"/>
    <w:tmpl w:val="1BB08BC2"/>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7F7439"/>
    <w:multiLevelType w:val="multilevel"/>
    <w:tmpl w:val="777C3CAE"/>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86"/>
        </w:tabs>
        <w:ind w:left="786" w:hanging="360"/>
      </w:pPr>
      <w:rPr>
        <w:rFonts w:ascii="Arial" w:eastAsia="Calibri" w:hAnsi="Arial" w:cs="Arial"/>
        <w:i w:val="0"/>
        <w:iCs w:val="0"/>
        <w:strike w:val="0"/>
      </w:rPr>
    </w:lvl>
    <w:lvl w:ilvl="4">
      <w:start w:val="1"/>
      <w:numFmt w:val="decimal"/>
      <w:lvlText w:val="%5)"/>
      <w:lvlJc w:val="left"/>
      <w:pPr>
        <w:tabs>
          <w:tab w:val="num" w:pos="2061"/>
        </w:tabs>
        <w:ind w:left="2061" w:hanging="360"/>
      </w:pPr>
    </w:lvl>
    <w:lvl w:ilvl="5">
      <w:start w:val="1"/>
      <w:numFmt w:val="lowerLetter"/>
      <w:lvlText w:val="%6)"/>
      <w:lvlJc w:val="left"/>
      <w:pPr>
        <w:tabs>
          <w:tab w:val="num" w:pos="1740"/>
        </w:tabs>
        <w:ind w:left="1740" w:hanging="18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AFB7294"/>
    <w:multiLevelType w:val="hybridMultilevel"/>
    <w:tmpl w:val="E0944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2654C9"/>
    <w:multiLevelType w:val="hybridMultilevel"/>
    <w:tmpl w:val="16809A36"/>
    <w:lvl w:ilvl="0" w:tplc="C5586F9C">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0" w15:restartNumberingAfterBreak="0">
    <w:nsid w:val="104B2EC7"/>
    <w:multiLevelType w:val="hybridMultilevel"/>
    <w:tmpl w:val="D17C3B18"/>
    <w:lvl w:ilvl="0" w:tplc="3B12A8D6">
      <w:start w:val="1"/>
      <w:numFmt w:val="decimal"/>
      <w:lvlText w:val="%1."/>
      <w:lvlJc w:val="left"/>
      <w:pPr>
        <w:ind w:left="541" w:hanging="360"/>
      </w:pPr>
    </w:lvl>
    <w:lvl w:ilvl="1" w:tplc="04150019">
      <w:start w:val="1"/>
      <w:numFmt w:val="lowerLetter"/>
      <w:lvlText w:val="%2."/>
      <w:lvlJc w:val="left"/>
      <w:pPr>
        <w:ind w:left="1261" w:hanging="360"/>
      </w:pPr>
    </w:lvl>
    <w:lvl w:ilvl="2" w:tplc="0415001B">
      <w:start w:val="1"/>
      <w:numFmt w:val="lowerRoman"/>
      <w:lvlText w:val="%3."/>
      <w:lvlJc w:val="right"/>
      <w:pPr>
        <w:ind w:left="1981" w:hanging="180"/>
      </w:pPr>
    </w:lvl>
    <w:lvl w:ilvl="3" w:tplc="0415000F">
      <w:start w:val="1"/>
      <w:numFmt w:val="decimal"/>
      <w:lvlText w:val="%4."/>
      <w:lvlJc w:val="left"/>
      <w:pPr>
        <w:ind w:left="2701" w:hanging="360"/>
      </w:pPr>
    </w:lvl>
    <w:lvl w:ilvl="4" w:tplc="9408715C">
      <w:start w:val="1"/>
      <w:numFmt w:val="lowerLetter"/>
      <w:lvlText w:val="%5)"/>
      <w:lvlJc w:val="left"/>
      <w:pPr>
        <w:ind w:left="3421" w:hanging="360"/>
      </w:pPr>
      <w:rPr>
        <w:rFonts w:ascii="Arial" w:eastAsia="Courier New" w:hAnsi="Arial" w:cs="Arial"/>
      </w:rPr>
    </w:lvl>
    <w:lvl w:ilvl="5" w:tplc="0415001B">
      <w:start w:val="1"/>
      <w:numFmt w:val="lowerRoman"/>
      <w:lvlText w:val="%6."/>
      <w:lvlJc w:val="right"/>
      <w:pPr>
        <w:ind w:left="4141" w:hanging="180"/>
      </w:pPr>
    </w:lvl>
    <w:lvl w:ilvl="6" w:tplc="0415000F">
      <w:start w:val="1"/>
      <w:numFmt w:val="decimal"/>
      <w:lvlText w:val="%7."/>
      <w:lvlJc w:val="left"/>
      <w:pPr>
        <w:ind w:left="4861" w:hanging="360"/>
      </w:pPr>
    </w:lvl>
    <w:lvl w:ilvl="7" w:tplc="04150019">
      <w:start w:val="1"/>
      <w:numFmt w:val="lowerLetter"/>
      <w:lvlText w:val="%8."/>
      <w:lvlJc w:val="left"/>
      <w:pPr>
        <w:ind w:left="5581" w:hanging="360"/>
      </w:pPr>
    </w:lvl>
    <w:lvl w:ilvl="8" w:tplc="0415001B">
      <w:start w:val="1"/>
      <w:numFmt w:val="lowerRoman"/>
      <w:lvlText w:val="%9."/>
      <w:lvlJc w:val="right"/>
      <w:pPr>
        <w:ind w:left="6301" w:hanging="180"/>
      </w:pPr>
    </w:lvl>
  </w:abstractNum>
  <w:abstractNum w:abstractNumId="11" w15:restartNumberingAfterBreak="0">
    <w:nsid w:val="111507FA"/>
    <w:multiLevelType w:val="hybridMultilevel"/>
    <w:tmpl w:val="A224B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255B06"/>
    <w:multiLevelType w:val="hybridMultilevel"/>
    <w:tmpl w:val="C936AEB6"/>
    <w:lvl w:ilvl="0" w:tplc="ED7C5236">
      <w:start w:val="1"/>
      <w:numFmt w:val="decimal"/>
      <w:lvlText w:val="%1."/>
      <w:lvlJc w:val="left"/>
      <w:pPr>
        <w:ind w:left="927"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363782C"/>
    <w:multiLevelType w:val="multilevel"/>
    <w:tmpl w:val="132A9AA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18"/>
        <w:szCs w:val="18"/>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63A60D0"/>
    <w:multiLevelType w:val="hybridMultilevel"/>
    <w:tmpl w:val="F33E5800"/>
    <w:lvl w:ilvl="0" w:tplc="FFFFFFF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9340CF5"/>
    <w:multiLevelType w:val="hybridMultilevel"/>
    <w:tmpl w:val="6924F628"/>
    <w:lvl w:ilvl="0" w:tplc="B5527E6E">
      <w:start w:val="1"/>
      <w:numFmt w:val="upperRoman"/>
      <w:lvlText w:val="%1."/>
      <w:lvlJc w:val="left"/>
      <w:pPr>
        <w:ind w:left="1080" w:hanging="720"/>
      </w:pPr>
      <w:rPr>
        <w:rFonts w:ascii="CIDFont+F1" w:eastAsia="Calibri" w:hAnsi="CIDFont+F1" w:cs="CIDFont+F1"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296BFF"/>
    <w:multiLevelType w:val="hybridMultilevel"/>
    <w:tmpl w:val="E8686DDA"/>
    <w:lvl w:ilvl="0" w:tplc="1FC4F61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7" w15:restartNumberingAfterBreak="0">
    <w:nsid w:val="272576D9"/>
    <w:multiLevelType w:val="hybridMultilevel"/>
    <w:tmpl w:val="494C596E"/>
    <w:lvl w:ilvl="0" w:tplc="5004218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8" w15:restartNumberingAfterBreak="0">
    <w:nsid w:val="277C7C0B"/>
    <w:multiLevelType w:val="hybridMultilevel"/>
    <w:tmpl w:val="4FEED5CE"/>
    <w:lvl w:ilvl="0" w:tplc="C074B098">
      <w:start w:val="5"/>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9" w15:restartNumberingAfterBreak="0">
    <w:nsid w:val="2FD5419D"/>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F20AA2"/>
    <w:multiLevelType w:val="multilevel"/>
    <w:tmpl w:val="92147032"/>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5041931"/>
    <w:multiLevelType w:val="hybridMultilevel"/>
    <w:tmpl w:val="64C8D97E"/>
    <w:name w:val="WW8Num14222"/>
    <w:lvl w:ilvl="0" w:tplc="E8AEEFA6">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B27EF2"/>
    <w:multiLevelType w:val="hybridMultilevel"/>
    <w:tmpl w:val="FBC2FE32"/>
    <w:lvl w:ilvl="0" w:tplc="B1188342">
      <w:start w:val="1"/>
      <w:numFmt w:val="decimal"/>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23" w15:restartNumberingAfterBreak="0">
    <w:nsid w:val="37FC7C52"/>
    <w:multiLevelType w:val="hybridMultilevel"/>
    <w:tmpl w:val="53E86176"/>
    <w:lvl w:ilvl="0" w:tplc="8F2637A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39110606"/>
    <w:multiLevelType w:val="hybridMultilevel"/>
    <w:tmpl w:val="23EA4F38"/>
    <w:lvl w:ilvl="0" w:tplc="79F89F56">
      <w:start w:val="2"/>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25" w15:restartNumberingAfterBreak="0">
    <w:nsid w:val="39860DCA"/>
    <w:multiLevelType w:val="multilevel"/>
    <w:tmpl w:val="6B3C6BBC"/>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A0E5A57"/>
    <w:multiLevelType w:val="hybridMultilevel"/>
    <w:tmpl w:val="0BEE279C"/>
    <w:lvl w:ilvl="0" w:tplc="F8B85D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896258"/>
    <w:multiLevelType w:val="multilevel"/>
    <w:tmpl w:val="316202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18"/>
        <w:szCs w:val="18"/>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B3E733A"/>
    <w:multiLevelType w:val="hybridMultilevel"/>
    <w:tmpl w:val="FA9859F8"/>
    <w:lvl w:ilvl="0" w:tplc="33549864">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45A6AAB"/>
    <w:multiLevelType w:val="hybridMultilevel"/>
    <w:tmpl w:val="CC2C60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89257F6"/>
    <w:multiLevelType w:val="multilevel"/>
    <w:tmpl w:val="9F58953E"/>
    <w:styleLink w:val="WWNum15"/>
    <w:lvl w:ilvl="0">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1">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2">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3">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4">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5">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6">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7">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8">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abstractNum>
  <w:abstractNum w:abstractNumId="31" w15:restartNumberingAfterBreak="0">
    <w:nsid w:val="497C66BF"/>
    <w:multiLevelType w:val="hybridMultilevel"/>
    <w:tmpl w:val="4664CBB4"/>
    <w:lvl w:ilvl="0" w:tplc="3CA85E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AAB3DCD"/>
    <w:multiLevelType w:val="hybridMultilevel"/>
    <w:tmpl w:val="464A122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525A034D"/>
    <w:multiLevelType w:val="hybridMultilevel"/>
    <w:tmpl w:val="2E944B40"/>
    <w:lvl w:ilvl="0" w:tplc="4494314E">
      <w:start w:val="1"/>
      <w:numFmt w:val="decimal"/>
      <w:lvlText w:val="%1)"/>
      <w:lvlJc w:val="left"/>
      <w:pPr>
        <w:ind w:left="2344" w:hanging="360"/>
      </w:pPr>
      <w:rPr>
        <w:strike w:val="0"/>
      </w:rPr>
    </w:lvl>
    <w:lvl w:ilvl="1" w:tplc="04150019">
      <w:start w:val="1"/>
      <w:numFmt w:val="decimal"/>
      <w:lvlText w:val="%2."/>
      <w:lvlJc w:val="left"/>
      <w:pPr>
        <w:tabs>
          <w:tab w:val="num" w:pos="2344"/>
        </w:tabs>
        <w:ind w:left="2344" w:hanging="360"/>
      </w:pPr>
    </w:lvl>
    <w:lvl w:ilvl="2" w:tplc="04150017">
      <w:start w:val="1"/>
      <w:numFmt w:val="lowerLetter"/>
      <w:lvlText w:val="%3)"/>
      <w:lvlJc w:val="left"/>
      <w:pPr>
        <w:tabs>
          <w:tab w:val="num" w:pos="3064"/>
        </w:tabs>
        <w:ind w:left="3064" w:hanging="360"/>
      </w:pPr>
    </w:lvl>
    <w:lvl w:ilvl="3" w:tplc="0415000F">
      <w:start w:val="1"/>
      <w:numFmt w:val="decimal"/>
      <w:lvlText w:val="%4."/>
      <w:lvlJc w:val="left"/>
      <w:pPr>
        <w:tabs>
          <w:tab w:val="num" w:pos="3784"/>
        </w:tabs>
        <w:ind w:left="3784" w:hanging="360"/>
      </w:pPr>
    </w:lvl>
    <w:lvl w:ilvl="4" w:tplc="04150019">
      <w:start w:val="1"/>
      <w:numFmt w:val="decimal"/>
      <w:lvlText w:val="%5."/>
      <w:lvlJc w:val="left"/>
      <w:pPr>
        <w:tabs>
          <w:tab w:val="num" w:pos="4504"/>
        </w:tabs>
        <w:ind w:left="4504" w:hanging="360"/>
      </w:pPr>
    </w:lvl>
    <w:lvl w:ilvl="5" w:tplc="0415001B">
      <w:start w:val="1"/>
      <w:numFmt w:val="decimal"/>
      <w:lvlText w:val="%6."/>
      <w:lvlJc w:val="left"/>
      <w:pPr>
        <w:tabs>
          <w:tab w:val="num" w:pos="5224"/>
        </w:tabs>
        <w:ind w:left="5224" w:hanging="360"/>
      </w:pPr>
    </w:lvl>
    <w:lvl w:ilvl="6" w:tplc="0415000F">
      <w:start w:val="1"/>
      <w:numFmt w:val="decimal"/>
      <w:lvlText w:val="%7."/>
      <w:lvlJc w:val="left"/>
      <w:pPr>
        <w:tabs>
          <w:tab w:val="num" w:pos="5944"/>
        </w:tabs>
        <w:ind w:left="5944" w:hanging="360"/>
      </w:pPr>
    </w:lvl>
    <w:lvl w:ilvl="7" w:tplc="04150019">
      <w:start w:val="1"/>
      <w:numFmt w:val="decimal"/>
      <w:lvlText w:val="%8."/>
      <w:lvlJc w:val="left"/>
      <w:pPr>
        <w:tabs>
          <w:tab w:val="num" w:pos="6664"/>
        </w:tabs>
        <w:ind w:left="6664" w:hanging="360"/>
      </w:pPr>
    </w:lvl>
    <w:lvl w:ilvl="8" w:tplc="0415001B">
      <w:start w:val="1"/>
      <w:numFmt w:val="decimal"/>
      <w:lvlText w:val="%9."/>
      <w:lvlJc w:val="left"/>
      <w:pPr>
        <w:tabs>
          <w:tab w:val="num" w:pos="7384"/>
        </w:tabs>
        <w:ind w:left="7384" w:hanging="360"/>
      </w:pPr>
    </w:lvl>
  </w:abstractNum>
  <w:abstractNum w:abstractNumId="34" w15:restartNumberingAfterBreak="0">
    <w:nsid w:val="5408719C"/>
    <w:multiLevelType w:val="hybridMultilevel"/>
    <w:tmpl w:val="16CCE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E331D5"/>
    <w:multiLevelType w:val="hybridMultilevel"/>
    <w:tmpl w:val="F7DC3D64"/>
    <w:lvl w:ilvl="0" w:tplc="04150011">
      <w:start w:val="1"/>
      <w:numFmt w:val="decimal"/>
      <w:pStyle w:val="Umowa"/>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BB57F95"/>
    <w:multiLevelType w:val="hybridMultilevel"/>
    <w:tmpl w:val="70E6A0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E5F2B8C"/>
    <w:multiLevelType w:val="hybridMultilevel"/>
    <w:tmpl w:val="BC6AD4D6"/>
    <w:name w:val="WW8Num162"/>
    <w:lvl w:ilvl="0" w:tplc="04150017">
      <w:start w:val="1"/>
      <w:numFmt w:val="lowerLetter"/>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39" w15:restartNumberingAfterBreak="0">
    <w:nsid w:val="5F3424F2"/>
    <w:multiLevelType w:val="hybridMultilevel"/>
    <w:tmpl w:val="33D62104"/>
    <w:lvl w:ilvl="0" w:tplc="73BEC2A2">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0" w15:restartNumberingAfterBreak="0">
    <w:nsid w:val="623C7095"/>
    <w:multiLevelType w:val="multilevel"/>
    <w:tmpl w:val="989ACE92"/>
    <w:lvl w:ilvl="0">
      <w:start w:val="3"/>
      <w:numFmt w:val="upperRoman"/>
      <w:lvlText w:val="%1."/>
      <w:lvlJc w:val="left"/>
      <w:pPr>
        <w:ind w:left="0" w:firstLine="0"/>
      </w:pPr>
      <w:rPr>
        <w:rFonts w:ascii="Verdana" w:eastAsia="Verdana" w:hAnsi="Verdana" w:cs="Verdana"/>
        <w:b/>
        <w:bCs/>
        <w:i w:val="0"/>
        <w:iCs w:val="0"/>
        <w:smallCaps w:val="0"/>
        <w:strike w:val="0"/>
        <w:dstrike w:val="0"/>
        <w:color w:val="000000"/>
        <w:spacing w:val="0"/>
        <w:w w:val="100"/>
        <w:position w:val="0"/>
        <w:sz w:val="18"/>
        <w:szCs w:val="18"/>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4F3185E"/>
    <w:multiLevelType w:val="hybridMultilevel"/>
    <w:tmpl w:val="EA2C5D48"/>
    <w:lvl w:ilvl="0" w:tplc="501484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3E4EB6"/>
    <w:multiLevelType w:val="hybridMultilevel"/>
    <w:tmpl w:val="F68AB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99F3B10"/>
    <w:multiLevelType w:val="hybridMultilevel"/>
    <w:tmpl w:val="80E8C9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2E36C5"/>
    <w:multiLevelType w:val="hybridMultilevel"/>
    <w:tmpl w:val="EC6EDD88"/>
    <w:lvl w:ilvl="0" w:tplc="8AF4319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38D2773"/>
    <w:multiLevelType w:val="hybridMultilevel"/>
    <w:tmpl w:val="B516878A"/>
    <w:lvl w:ilvl="0" w:tplc="56266B24">
      <w:start w:val="1"/>
      <w:numFmt w:val="decimal"/>
      <w:lvlText w:val="%1."/>
      <w:lvlJc w:val="left"/>
      <w:pPr>
        <w:ind w:left="615" w:hanging="360"/>
      </w:pPr>
    </w:lvl>
    <w:lvl w:ilvl="1" w:tplc="04150019">
      <w:start w:val="1"/>
      <w:numFmt w:val="lowerLetter"/>
      <w:lvlText w:val="%2."/>
      <w:lvlJc w:val="left"/>
      <w:pPr>
        <w:ind w:left="1335" w:hanging="360"/>
      </w:pPr>
    </w:lvl>
    <w:lvl w:ilvl="2" w:tplc="0415001B">
      <w:start w:val="1"/>
      <w:numFmt w:val="lowerRoman"/>
      <w:lvlText w:val="%3."/>
      <w:lvlJc w:val="right"/>
      <w:pPr>
        <w:ind w:left="2055" w:hanging="180"/>
      </w:pPr>
    </w:lvl>
    <w:lvl w:ilvl="3" w:tplc="0415000F">
      <w:start w:val="1"/>
      <w:numFmt w:val="decimal"/>
      <w:lvlText w:val="%4."/>
      <w:lvlJc w:val="left"/>
      <w:pPr>
        <w:ind w:left="2775" w:hanging="360"/>
      </w:pPr>
    </w:lvl>
    <w:lvl w:ilvl="4" w:tplc="04150019">
      <w:start w:val="1"/>
      <w:numFmt w:val="lowerLetter"/>
      <w:lvlText w:val="%5."/>
      <w:lvlJc w:val="left"/>
      <w:pPr>
        <w:ind w:left="3495" w:hanging="360"/>
      </w:pPr>
    </w:lvl>
    <w:lvl w:ilvl="5" w:tplc="0415001B">
      <w:start w:val="1"/>
      <w:numFmt w:val="lowerRoman"/>
      <w:lvlText w:val="%6."/>
      <w:lvlJc w:val="right"/>
      <w:pPr>
        <w:ind w:left="4215" w:hanging="180"/>
      </w:pPr>
    </w:lvl>
    <w:lvl w:ilvl="6" w:tplc="0415000F">
      <w:start w:val="1"/>
      <w:numFmt w:val="decimal"/>
      <w:lvlText w:val="%7."/>
      <w:lvlJc w:val="left"/>
      <w:pPr>
        <w:ind w:left="4935" w:hanging="360"/>
      </w:pPr>
    </w:lvl>
    <w:lvl w:ilvl="7" w:tplc="04150019">
      <w:start w:val="1"/>
      <w:numFmt w:val="lowerLetter"/>
      <w:lvlText w:val="%8."/>
      <w:lvlJc w:val="left"/>
      <w:pPr>
        <w:ind w:left="5655" w:hanging="360"/>
      </w:pPr>
    </w:lvl>
    <w:lvl w:ilvl="8" w:tplc="0415001B">
      <w:start w:val="1"/>
      <w:numFmt w:val="lowerRoman"/>
      <w:lvlText w:val="%9."/>
      <w:lvlJc w:val="right"/>
      <w:pPr>
        <w:ind w:left="6375" w:hanging="180"/>
      </w:pPr>
    </w:lvl>
  </w:abstractNum>
  <w:abstractNum w:abstractNumId="46" w15:restartNumberingAfterBreak="0">
    <w:nsid w:val="753A05A5"/>
    <w:multiLevelType w:val="hybridMultilevel"/>
    <w:tmpl w:val="EC5E528A"/>
    <w:lvl w:ilvl="0" w:tplc="54E4FE7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E571BD"/>
    <w:multiLevelType w:val="hybridMultilevel"/>
    <w:tmpl w:val="49D022A8"/>
    <w:lvl w:ilvl="0" w:tplc="14D817BE">
      <w:start w:val="1"/>
      <w:numFmt w:val="upperRoman"/>
      <w:lvlText w:val="%1."/>
      <w:lvlJc w:val="left"/>
      <w:pPr>
        <w:ind w:left="900" w:hanging="72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48" w15:restartNumberingAfterBreak="0">
    <w:nsid w:val="78FA5710"/>
    <w:multiLevelType w:val="hybridMultilevel"/>
    <w:tmpl w:val="B85C1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B71728B"/>
    <w:multiLevelType w:val="hybridMultilevel"/>
    <w:tmpl w:val="CDF0E4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D8226EE"/>
    <w:multiLevelType w:val="hybridMultilevel"/>
    <w:tmpl w:val="534023A8"/>
    <w:lvl w:ilvl="0" w:tplc="35C4E6C2">
      <w:start w:val="1"/>
      <w:numFmt w:val="decimal"/>
      <w:lvlText w:val="%1."/>
      <w:lvlJc w:val="left"/>
      <w:pPr>
        <w:ind w:left="1352"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1"/>
  </w:num>
  <w:num w:numId="3">
    <w:abstractNumId w:val="3"/>
  </w:num>
  <w:num w:numId="4">
    <w:abstractNumId w:val="30"/>
  </w:num>
  <w:num w:numId="5">
    <w:abstractNumId w:val="16"/>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26"/>
  </w:num>
  <w:num w:numId="9">
    <w:abstractNumId w:val="6"/>
  </w:num>
  <w:num w:numId="10">
    <w:abstractNumId w:val="12"/>
  </w:num>
  <w:num w:numId="11">
    <w:abstractNumId w:val="28"/>
  </w:num>
  <w:num w:numId="12">
    <w:abstractNumId w:val="3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4"/>
  </w:num>
  <w:num w:numId="20">
    <w:abstractNumId w:val="25"/>
  </w:num>
  <w:num w:numId="21">
    <w:abstractNumId w:val="46"/>
  </w:num>
  <w:num w:numId="22">
    <w:abstractNumId w:val="31"/>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40"/>
    <w:lvlOverride w:ilvl="0">
      <w:startOverride w:val="3"/>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num>
  <w:num w:numId="34">
    <w:abstractNumId w:val="17"/>
  </w:num>
  <w:num w:numId="35">
    <w:abstractNumId w:val="1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3"/>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8"/>
  </w:num>
  <w:num w:numId="48">
    <w:abstractNumId w:val="48"/>
  </w:num>
  <w:num w:numId="49">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97"/>
    <w:rsid w:val="00001EC5"/>
    <w:rsid w:val="000106D4"/>
    <w:rsid w:val="000106D7"/>
    <w:rsid w:val="000167B2"/>
    <w:rsid w:val="00016A68"/>
    <w:rsid w:val="000274FF"/>
    <w:rsid w:val="00027E33"/>
    <w:rsid w:val="00044BC9"/>
    <w:rsid w:val="00047CD4"/>
    <w:rsid w:val="00050F16"/>
    <w:rsid w:val="0005277F"/>
    <w:rsid w:val="0005606E"/>
    <w:rsid w:val="00056F81"/>
    <w:rsid w:val="000629D2"/>
    <w:rsid w:val="00063742"/>
    <w:rsid w:val="0006398C"/>
    <w:rsid w:val="00071F2E"/>
    <w:rsid w:val="000739CF"/>
    <w:rsid w:val="00074C1F"/>
    <w:rsid w:val="000754B1"/>
    <w:rsid w:val="00080A40"/>
    <w:rsid w:val="00081F2A"/>
    <w:rsid w:val="00083B82"/>
    <w:rsid w:val="00087F90"/>
    <w:rsid w:val="0009063B"/>
    <w:rsid w:val="0009121A"/>
    <w:rsid w:val="00094514"/>
    <w:rsid w:val="000A1371"/>
    <w:rsid w:val="000A3EC3"/>
    <w:rsid w:val="000A46E7"/>
    <w:rsid w:val="000B3B7C"/>
    <w:rsid w:val="000B4A8F"/>
    <w:rsid w:val="000B5F66"/>
    <w:rsid w:val="000B7027"/>
    <w:rsid w:val="000B7DEF"/>
    <w:rsid w:val="000D0C88"/>
    <w:rsid w:val="000D2DA9"/>
    <w:rsid w:val="000F129B"/>
    <w:rsid w:val="00100D74"/>
    <w:rsid w:val="00104F27"/>
    <w:rsid w:val="00110B88"/>
    <w:rsid w:val="001117EE"/>
    <w:rsid w:val="00115027"/>
    <w:rsid w:val="00116268"/>
    <w:rsid w:val="00117AFD"/>
    <w:rsid w:val="0012005B"/>
    <w:rsid w:val="00120B63"/>
    <w:rsid w:val="0013191B"/>
    <w:rsid w:val="001331B8"/>
    <w:rsid w:val="00134826"/>
    <w:rsid w:val="00142474"/>
    <w:rsid w:val="00144F67"/>
    <w:rsid w:val="001466D6"/>
    <w:rsid w:val="00156AEC"/>
    <w:rsid w:val="00156D2F"/>
    <w:rsid w:val="00161024"/>
    <w:rsid w:val="00162875"/>
    <w:rsid w:val="00165319"/>
    <w:rsid w:val="001659DA"/>
    <w:rsid w:val="0017107D"/>
    <w:rsid w:val="00171CDA"/>
    <w:rsid w:val="0017345D"/>
    <w:rsid w:val="001769D3"/>
    <w:rsid w:val="00177F34"/>
    <w:rsid w:val="0018053F"/>
    <w:rsid w:val="00181C6D"/>
    <w:rsid w:val="0018584B"/>
    <w:rsid w:val="001860B0"/>
    <w:rsid w:val="0018692F"/>
    <w:rsid w:val="00191960"/>
    <w:rsid w:val="001924C0"/>
    <w:rsid w:val="001926BE"/>
    <w:rsid w:val="001971B0"/>
    <w:rsid w:val="001A0191"/>
    <w:rsid w:val="001A292A"/>
    <w:rsid w:val="001A31ED"/>
    <w:rsid w:val="001A6F9E"/>
    <w:rsid w:val="001B1430"/>
    <w:rsid w:val="001B1936"/>
    <w:rsid w:val="001B5C00"/>
    <w:rsid w:val="001B5D95"/>
    <w:rsid w:val="001C06C2"/>
    <w:rsid w:val="001C101B"/>
    <w:rsid w:val="001C5708"/>
    <w:rsid w:val="001C5CCE"/>
    <w:rsid w:val="001C623B"/>
    <w:rsid w:val="001D0C79"/>
    <w:rsid w:val="001D30EC"/>
    <w:rsid w:val="001D59CA"/>
    <w:rsid w:val="001D7A71"/>
    <w:rsid w:val="001E1A0C"/>
    <w:rsid w:val="001E303E"/>
    <w:rsid w:val="001E3C51"/>
    <w:rsid w:val="001E3FEB"/>
    <w:rsid w:val="001E646D"/>
    <w:rsid w:val="001E6DFD"/>
    <w:rsid w:val="001F504D"/>
    <w:rsid w:val="00204402"/>
    <w:rsid w:val="0022399D"/>
    <w:rsid w:val="00261D69"/>
    <w:rsid w:val="00267EE7"/>
    <w:rsid w:val="00275798"/>
    <w:rsid w:val="002845A5"/>
    <w:rsid w:val="0028561A"/>
    <w:rsid w:val="0029015E"/>
    <w:rsid w:val="00294DEE"/>
    <w:rsid w:val="002A029E"/>
    <w:rsid w:val="002A5829"/>
    <w:rsid w:val="002A5B79"/>
    <w:rsid w:val="002B3DE1"/>
    <w:rsid w:val="002C0D56"/>
    <w:rsid w:val="002C3493"/>
    <w:rsid w:val="002D3EBA"/>
    <w:rsid w:val="002D7ABE"/>
    <w:rsid w:val="002E07FC"/>
    <w:rsid w:val="002F162C"/>
    <w:rsid w:val="002F79EB"/>
    <w:rsid w:val="003007AB"/>
    <w:rsid w:val="00302ABB"/>
    <w:rsid w:val="003062B0"/>
    <w:rsid w:val="00321F46"/>
    <w:rsid w:val="003234B0"/>
    <w:rsid w:val="00324388"/>
    <w:rsid w:val="00324E1E"/>
    <w:rsid w:val="00330380"/>
    <w:rsid w:val="00330D29"/>
    <w:rsid w:val="003324DD"/>
    <w:rsid w:val="0033279B"/>
    <w:rsid w:val="00334F37"/>
    <w:rsid w:val="00344A77"/>
    <w:rsid w:val="00344AB7"/>
    <w:rsid w:val="00351619"/>
    <w:rsid w:val="003524FD"/>
    <w:rsid w:val="00354256"/>
    <w:rsid w:val="0035515D"/>
    <w:rsid w:val="00356BC8"/>
    <w:rsid w:val="00362322"/>
    <w:rsid w:val="00364432"/>
    <w:rsid w:val="00373345"/>
    <w:rsid w:val="0037697F"/>
    <w:rsid w:val="00384BE5"/>
    <w:rsid w:val="003869C5"/>
    <w:rsid w:val="003915F4"/>
    <w:rsid w:val="0039198C"/>
    <w:rsid w:val="003A58CA"/>
    <w:rsid w:val="003A6313"/>
    <w:rsid w:val="003A7EC6"/>
    <w:rsid w:val="003B45E5"/>
    <w:rsid w:val="003B7218"/>
    <w:rsid w:val="003C0B35"/>
    <w:rsid w:val="003C3B64"/>
    <w:rsid w:val="003D362B"/>
    <w:rsid w:val="003D4211"/>
    <w:rsid w:val="003D6223"/>
    <w:rsid w:val="003E0017"/>
    <w:rsid w:val="003E3DF7"/>
    <w:rsid w:val="003E6ACB"/>
    <w:rsid w:val="003F7866"/>
    <w:rsid w:val="00400191"/>
    <w:rsid w:val="00400472"/>
    <w:rsid w:val="004009EC"/>
    <w:rsid w:val="00405107"/>
    <w:rsid w:val="00407DCB"/>
    <w:rsid w:val="00411508"/>
    <w:rsid w:val="00414276"/>
    <w:rsid w:val="00421A72"/>
    <w:rsid w:val="00422438"/>
    <w:rsid w:val="00425E53"/>
    <w:rsid w:val="004263E3"/>
    <w:rsid w:val="00426925"/>
    <w:rsid w:val="00430928"/>
    <w:rsid w:val="00441818"/>
    <w:rsid w:val="00452496"/>
    <w:rsid w:val="00455D30"/>
    <w:rsid w:val="004562ED"/>
    <w:rsid w:val="00460C5F"/>
    <w:rsid w:val="00461020"/>
    <w:rsid w:val="00461351"/>
    <w:rsid w:val="00467D10"/>
    <w:rsid w:val="004714C4"/>
    <w:rsid w:val="004728F0"/>
    <w:rsid w:val="004751AB"/>
    <w:rsid w:val="004766A0"/>
    <w:rsid w:val="00477207"/>
    <w:rsid w:val="00477303"/>
    <w:rsid w:val="00485548"/>
    <w:rsid w:val="00491AEB"/>
    <w:rsid w:val="0049440D"/>
    <w:rsid w:val="0049546B"/>
    <w:rsid w:val="0049735A"/>
    <w:rsid w:val="004A1D60"/>
    <w:rsid w:val="004A1D70"/>
    <w:rsid w:val="004A1D96"/>
    <w:rsid w:val="004B10CF"/>
    <w:rsid w:val="004D42E8"/>
    <w:rsid w:val="004E0602"/>
    <w:rsid w:val="004E338F"/>
    <w:rsid w:val="004E7792"/>
    <w:rsid w:val="004F370F"/>
    <w:rsid w:val="004F6D9C"/>
    <w:rsid w:val="00500419"/>
    <w:rsid w:val="00504971"/>
    <w:rsid w:val="005065BF"/>
    <w:rsid w:val="00521B41"/>
    <w:rsid w:val="00522B04"/>
    <w:rsid w:val="00531CED"/>
    <w:rsid w:val="00535AE1"/>
    <w:rsid w:val="0053750D"/>
    <w:rsid w:val="00542B65"/>
    <w:rsid w:val="00553409"/>
    <w:rsid w:val="00563669"/>
    <w:rsid w:val="0057071C"/>
    <w:rsid w:val="005721FF"/>
    <w:rsid w:val="00575257"/>
    <w:rsid w:val="005824D6"/>
    <w:rsid w:val="00592C2B"/>
    <w:rsid w:val="005971F5"/>
    <w:rsid w:val="005A576F"/>
    <w:rsid w:val="005A6AAA"/>
    <w:rsid w:val="005B3CAA"/>
    <w:rsid w:val="005B4AFE"/>
    <w:rsid w:val="005C02CA"/>
    <w:rsid w:val="005C1505"/>
    <w:rsid w:val="005C3E8C"/>
    <w:rsid w:val="005C408D"/>
    <w:rsid w:val="005C44A7"/>
    <w:rsid w:val="005C661D"/>
    <w:rsid w:val="005D0BF3"/>
    <w:rsid w:val="005D1AC5"/>
    <w:rsid w:val="005D1E88"/>
    <w:rsid w:val="005D3BD3"/>
    <w:rsid w:val="005D468E"/>
    <w:rsid w:val="005E54D7"/>
    <w:rsid w:val="005E71C3"/>
    <w:rsid w:val="005F08DD"/>
    <w:rsid w:val="005F0BC1"/>
    <w:rsid w:val="005F1D46"/>
    <w:rsid w:val="005F269D"/>
    <w:rsid w:val="00600993"/>
    <w:rsid w:val="006014E0"/>
    <w:rsid w:val="00606094"/>
    <w:rsid w:val="00606A88"/>
    <w:rsid w:val="006079BA"/>
    <w:rsid w:val="006159E4"/>
    <w:rsid w:val="006330DB"/>
    <w:rsid w:val="00633618"/>
    <w:rsid w:val="00633A98"/>
    <w:rsid w:val="00642741"/>
    <w:rsid w:val="00644672"/>
    <w:rsid w:val="0064653D"/>
    <w:rsid w:val="00650CB0"/>
    <w:rsid w:val="00655A19"/>
    <w:rsid w:val="006621DC"/>
    <w:rsid w:val="006669F6"/>
    <w:rsid w:val="00671FFB"/>
    <w:rsid w:val="006722DE"/>
    <w:rsid w:val="00672FBE"/>
    <w:rsid w:val="00680300"/>
    <w:rsid w:val="0068359F"/>
    <w:rsid w:val="00686FAB"/>
    <w:rsid w:val="006A115A"/>
    <w:rsid w:val="006B0CE2"/>
    <w:rsid w:val="006B5EBA"/>
    <w:rsid w:val="006C5800"/>
    <w:rsid w:val="006C5B03"/>
    <w:rsid w:val="006D4891"/>
    <w:rsid w:val="006D57E2"/>
    <w:rsid w:val="006D7B64"/>
    <w:rsid w:val="006E092D"/>
    <w:rsid w:val="006E429E"/>
    <w:rsid w:val="006E58F1"/>
    <w:rsid w:val="006E6A9A"/>
    <w:rsid w:val="006F27C9"/>
    <w:rsid w:val="006F321D"/>
    <w:rsid w:val="006F4E38"/>
    <w:rsid w:val="006F5590"/>
    <w:rsid w:val="007019D8"/>
    <w:rsid w:val="00710329"/>
    <w:rsid w:val="00710501"/>
    <w:rsid w:val="00714215"/>
    <w:rsid w:val="0072609D"/>
    <w:rsid w:val="0073021D"/>
    <w:rsid w:val="00744650"/>
    <w:rsid w:val="00745514"/>
    <w:rsid w:val="007517F5"/>
    <w:rsid w:val="00753331"/>
    <w:rsid w:val="00763D47"/>
    <w:rsid w:val="00772197"/>
    <w:rsid w:val="00776684"/>
    <w:rsid w:val="007818FF"/>
    <w:rsid w:val="0078195F"/>
    <w:rsid w:val="00787411"/>
    <w:rsid w:val="007934D9"/>
    <w:rsid w:val="007947AD"/>
    <w:rsid w:val="007A01DD"/>
    <w:rsid w:val="007A16FE"/>
    <w:rsid w:val="007A1A91"/>
    <w:rsid w:val="007A1DAD"/>
    <w:rsid w:val="007A31A5"/>
    <w:rsid w:val="007B24ED"/>
    <w:rsid w:val="007B6CFC"/>
    <w:rsid w:val="007B70E9"/>
    <w:rsid w:val="007B774C"/>
    <w:rsid w:val="007C2603"/>
    <w:rsid w:val="007C4BBD"/>
    <w:rsid w:val="007C6179"/>
    <w:rsid w:val="007F004F"/>
    <w:rsid w:val="007F0D35"/>
    <w:rsid w:val="007F5AED"/>
    <w:rsid w:val="007F5E93"/>
    <w:rsid w:val="00801803"/>
    <w:rsid w:val="0080303C"/>
    <w:rsid w:val="00807766"/>
    <w:rsid w:val="0080790F"/>
    <w:rsid w:val="00807C96"/>
    <w:rsid w:val="00810F8E"/>
    <w:rsid w:val="00814285"/>
    <w:rsid w:val="00823008"/>
    <w:rsid w:val="00827135"/>
    <w:rsid w:val="008310CF"/>
    <w:rsid w:val="00831870"/>
    <w:rsid w:val="008329A1"/>
    <w:rsid w:val="008337B6"/>
    <w:rsid w:val="0084083B"/>
    <w:rsid w:val="00841BAD"/>
    <w:rsid w:val="0084202C"/>
    <w:rsid w:val="00842E1C"/>
    <w:rsid w:val="0085064C"/>
    <w:rsid w:val="008517E8"/>
    <w:rsid w:val="008617DC"/>
    <w:rsid w:val="00861EFE"/>
    <w:rsid w:val="008628C5"/>
    <w:rsid w:val="00862E40"/>
    <w:rsid w:val="00871A50"/>
    <w:rsid w:val="00871A72"/>
    <w:rsid w:val="00872F49"/>
    <w:rsid w:val="008773B0"/>
    <w:rsid w:val="00883A8D"/>
    <w:rsid w:val="008909EC"/>
    <w:rsid w:val="008A099B"/>
    <w:rsid w:val="008A2C06"/>
    <w:rsid w:val="008A35EC"/>
    <w:rsid w:val="008A4B9A"/>
    <w:rsid w:val="008A5D95"/>
    <w:rsid w:val="008A640C"/>
    <w:rsid w:val="008A657C"/>
    <w:rsid w:val="008A7D87"/>
    <w:rsid w:val="008B03B7"/>
    <w:rsid w:val="008B7324"/>
    <w:rsid w:val="008B7ADA"/>
    <w:rsid w:val="008D02FA"/>
    <w:rsid w:val="008E2A00"/>
    <w:rsid w:val="008E77E2"/>
    <w:rsid w:val="008E7F8E"/>
    <w:rsid w:val="008F7D23"/>
    <w:rsid w:val="00902DC5"/>
    <w:rsid w:val="009039AD"/>
    <w:rsid w:val="00905726"/>
    <w:rsid w:val="00915678"/>
    <w:rsid w:val="00916279"/>
    <w:rsid w:val="00921396"/>
    <w:rsid w:val="009224C1"/>
    <w:rsid w:val="00923D65"/>
    <w:rsid w:val="00924326"/>
    <w:rsid w:val="00924BD5"/>
    <w:rsid w:val="009318C6"/>
    <w:rsid w:val="00933287"/>
    <w:rsid w:val="00935AB3"/>
    <w:rsid w:val="009372BA"/>
    <w:rsid w:val="00945A13"/>
    <w:rsid w:val="00950008"/>
    <w:rsid w:val="00952709"/>
    <w:rsid w:val="009635C7"/>
    <w:rsid w:val="00972743"/>
    <w:rsid w:val="00972CCE"/>
    <w:rsid w:val="00974AF4"/>
    <w:rsid w:val="00975BB5"/>
    <w:rsid w:val="00977CFF"/>
    <w:rsid w:val="009914F1"/>
    <w:rsid w:val="00994485"/>
    <w:rsid w:val="00997B57"/>
    <w:rsid w:val="009A0D20"/>
    <w:rsid w:val="009A1835"/>
    <w:rsid w:val="009A3899"/>
    <w:rsid w:val="009A62E5"/>
    <w:rsid w:val="009A7B16"/>
    <w:rsid w:val="009B7BEC"/>
    <w:rsid w:val="009C71D5"/>
    <w:rsid w:val="009D4E61"/>
    <w:rsid w:val="009E58FF"/>
    <w:rsid w:val="009E7C17"/>
    <w:rsid w:val="00A02810"/>
    <w:rsid w:val="00A04811"/>
    <w:rsid w:val="00A050E6"/>
    <w:rsid w:val="00A12DE0"/>
    <w:rsid w:val="00A1373E"/>
    <w:rsid w:val="00A156B1"/>
    <w:rsid w:val="00A22E4F"/>
    <w:rsid w:val="00A36C11"/>
    <w:rsid w:val="00A42505"/>
    <w:rsid w:val="00A4646A"/>
    <w:rsid w:val="00A5758E"/>
    <w:rsid w:val="00A60B09"/>
    <w:rsid w:val="00A650C3"/>
    <w:rsid w:val="00A72371"/>
    <w:rsid w:val="00A77293"/>
    <w:rsid w:val="00A82BE9"/>
    <w:rsid w:val="00A92AFE"/>
    <w:rsid w:val="00A9479C"/>
    <w:rsid w:val="00A95E0F"/>
    <w:rsid w:val="00A97483"/>
    <w:rsid w:val="00A97CA4"/>
    <w:rsid w:val="00AA20A7"/>
    <w:rsid w:val="00AA4E80"/>
    <w:rsid w:val="00AA7ED1"/>
    <w:rsid w:val="00AB3886"/>
    <w:rsid w:val="00AB5D1E"/>
    <w:rsid w:val="00AC41C2"/>
    <w:rsid w:val="00AC5DEE"/>
    <w:rsid w:val="00AD2310"/>
    <w:rsid w:val="00AD2FB9"/>
    <w:rsid w:val="00AD3C2F"/>
    <w:rsid w:val="00AD541D"/>
    <w:rsid w:val="00AD5449"/>
    <w:rsid w:val="00AD59AE"/>
    <w:rsid w:val="00AE1CF7"/>
    <w:rsid w:val="00AE4F4E"/>
    <w:rsid w:val="00AE6534"/>
    <w:rsid w:val="00AF085D"/>
    <w:rsid w:val="00AF1FD2"/>
    <w:rsid w:val="00AF21F4"/>
    <w:rsid w:val="00B01881"/>
    <w:rsid w:val="00B01AC4"/>
    <w:rsid w:val="00B04DCD"/>
    <w:rsid w:val="00B21790"/>
    <w:rsid w:val="00B22108"/>
    <w:rsid w:val="00B24094"/>
    <w:rsid w:val="00B25DDF"/>
    <w:rsid w:val="00B30C45"/>
    <w:rsid w:val="00B33DD3"/>
    <w:rsid w:val="00B35AB5"/>
    <w:rsid w:val="00B36520"/>
    <w:rsid w:val="00B416CB"/>
    <w:rsid w:val="00B425AC"/>
    <w:rsid w:val="00B42FFE"/>
    <w:rsid w:val="00B502B3"/>
    <w:rsid w:val="00B55D3F"/>
    <w:rsid w:val="00B56B98"/>
    <w:rsid w:val="00B572FA"/>
    <w:rsid w:val="00B60091"/>
    <w:rsid w:val="00B6036F"/>
    <w:rsid w:val="00B61632"/>
    <w:rsid w:val="00B62C69"/>
    <w:rsid w:val="00B7224F"/>
    <w:rsid w:val="00B7611D"/>
    <w:rsid w:val="00B81500"/>
    <w:rsid w:val="00BA1ED1"/>
    <w:rsid w:val="00BB50E6"/>
    <w:rsid w:val="00BC0C2A"/>
    <w:rsid w:val="00BD4184"/>
    <w:rsid w:val="00BD5CD9"/>
    <w:rsid w:val="00BE1E73"/>
    <w:rsid w:val="00BE2A6A"/>
    <w:rsid w:val="00BE2C40"/>
    <w:rsid w:val="00BE466B"/>
    <w:rsid w:val="00BE5925"/>
    <w:rsid w:val="00BE6093"/>
    <w:rsid w:val="00BE65C7"/>
    <w:rsid w:val="00BE67A4"/>
    <w:rsid w:val="00BF2AD7"/>
    <w:rsid w:val="00BF3587"/>
    <w:rsid w:val="00BF35EC"/>
    <w:rsid w:val="00C00A83"/>
    <w:rsid w:val="00C123F3"/>
    <w:rsid w:val="00C20085"/>
    <w:rsid w:val="00C214B7"/>
    <w:rsid w:val="00C234F2"/>
    <w:rsid w:val="00C24826"/>
    <w:rsid w:val="00C33097"/>
    <w:rsid w:val="00C364AE"/>
    <w:rsid w:val="00C371A2"/>
    <w:rsid w:val="00C40AF9"/>
    <w:rsid w:val="00C41CB8"/>
    <w:rsid w:val="00C43D49"/>
    <w:rsid w:val="00C5056E"/>
    <w:rsid w:val="00C623A8"/>
    <w:rsid w:val="00C661F9"/>
    <w:rsid w:val="00C71346"/>
    <w:rsid w:val="00C73863"/>
    <w:rsid w:val="00C760F9"/>
    <w:rsid w:val="00C849F8"/>
    <w:rsid w:val="00C861E2"/>
    <w:rsid w:val="00C91A02"/>
    <w:rsid w:val="00C9441D"/>
    <w:rsid w:val="00CB33B6"/>
    <w:rsid w:val="00CC0950"/>
    <w:rsid w:val="00CC238D"/>
    <w:rsid w:val="00CC2B42"/>
    <w:rsid w:val="00CC2C4A"/>
    <w:rsid w:val="00CC7467"/>
    <w:rsid w:val="00CD222B"/>
    <w:rsid w:val="00CD30CA"/>
    <w:rsid w:val="00CD5B0B"/>
    <w:rsid w:val="00CE1A56"/>
    <w:rsid w:val="00CE61D8"/>
    <w:rsid w:val="00CF1742"/>
    <w:rsid w:val="00CF1CB4"/>
    <w:rsid w:val="00CF3D46"/>
    <w:rsid w:val="00CF462D"/>
    <w:rsid w:val="00D021BF"/>
    <w:rsid w:val="00D072B9"/>
    <w:rsid w:val="00D11D21"/>
    <w:rsid w:val="00D22EB0"/>
    <w:rsid w:val="00D260F7"/>
    <w:rsid w:val="00D319F3"/>
    <w:rsid w:val="00D400B0"/>
    <w:rsid w:val="00D41338"/>
    <w:rsid w:val="00D43795"/>
    <w:rsid w:val="00D47670"/>
    <w:rsid w:val="00D5460B"/>
    <w:rsid w:val="00D56588"/>
    <w:rsid w:val="00D63AA1"/>
    <w:rsid w:val="00D724C0"/>
    <w:rsid w:val="00D80684"/>
    <w:rsid w:val="00D814D8"/>
    <w:rsid w:val="00D97A48"/>
    <w:rsid w:val="00DA0036"/>
    <w:rsid w:val="00DB277E"/>
    <w:rsid w:val="00DD40D2"/>
    <w:rsid w:val="00DD6CF0"/>
    <w:rsid w:val="00DE31C5"/>
    <w:rsid w:val="00DE3687"/>
    <w:rsid w:val="00DE6634"/>
    <w:rsid w:val="00E10221"/>
    <w:rsid w:val="00E216A1"/>
    <w:rsid w:val="00E216CC"/>
    <w:rsid w:val="00E2202D"/>
    <w:rsid w:val="00E2380E"/>
    <w:rsid w:val="00E24E4F"/>
    <w:rsid w:val="00E31AB6"/>
    <w:rsid w:val="00E3292F"/>
    <w:rsid w:val="00E3522B"/>
    <w:rsid w:val="00E41A5A"/>
    <w:rsid w:val="00E42DDF"/>
    <w:rsid w:val="00E43A64"/>
    <w:rsid w:val="00E468BB"/>
    <w:rsid w:val="00E55375"/>
    <w:rsid w:val="00E569F5"/>
    <w:rsid w:val="00E57911"/>
    <w:rsid w:val="00E62718"/>
    <w:rsid w:val="00E65D52"/>
    <w:rsid w:val="00E6673E"/>
    <w:rsid w:val="00E76147"/>
    <w:rsid w:val="00E80644"/>
    <w:rsid w:val="00E8573C"/>
    <w:rsid w:val="00E870E5"/>
    <w:rsid w:val="00E87251"/>
    <w:rsid w:val="00E927DE"/>
    <w:rsid w:val="00E940D8"/>
    <w:rsid w:val="00E97657"/>
    <w:rsid w:val="00EA18F4"/>
    <w:rsid w:val="00EA3784"/>
    <w:rsid w:val="00EA4775"/>
    <w:rsid w:val="00EA49AB"/>
    <w:rsid w:val="00EB0D74"/>
    <w:rsid w:val="00EB2C0D"/>
    <w:rsid w:val="00EB6C77"/>
    <w:rsid w:val="00EC12AA"/>
    <w:rsid w:val="00EC176C"/>
    <w:rsid w:val="00EC415D"/>
    <w:rsid w:val="00EC484E"/>
    <w:rsid w:val="00EC5D7C"/>
    <w:rsid w:val="00EC70EB"/>
    <w:rsid w:val="00ED0DC9"/>
    <w:rsid w:val="00ED34FC"/>
    <w:rsid w:val="00ED5BDD"/>
    <w:rsid w:val="00EE5E08"/>
    <w:rsid w:val="00EF0E46"/>
    <w:rsid w:val="00EF7E7E"/>
    <w:rsid w:val="00F00696"/>
    <w:rsid w:val="00F01010"/>
    <w:rsid w:val="00F0425F"/>
    <w:rsid w:val="00F17669"/>
    <w:rsid w:val="00F27F32"/>
    <w:rsid w:val="00F3046A"/>
    <w:rsid w:val="00F31C59"/>
    <w:rsid w:val="00F3667C"/>
    <w:rsid w:val="00F36997"/>
    <w:rsid w:val="00F36B5A"/>
    <w:rsid w:val="00F37055"/>
    <w:rsid w:val="00F42CB0"/>
    <w:rsid w:val="00F45EAD"/>
    <w:rsid w:val="00F555B1"/>
    <w:rsid w:val="00F5699B"/>
    <w:rsid w:val="00F56C7D"/>
    <w:rsid w:val="00F6656E"/>
    <w:rsid w:val="00F76F8B"/>
    <w:rsid w:val="00F83B9E"/>
    <w:rsid w:val="00F94B05"/>
    <w:rsid w:val="00F9616E"/>
    <w:rsid w:val="00FA0C2D"/>
    <w:rsid w:val="00FA30A1"/>
    <w:rsid w:val="00FA72D2"/>
    <w:rsid w:val="00FC0F42"/>
    <w:rsid w:val="00FE2839"/>
    <w:rsid w:val="00FE4108"/>
    <w:rsid w:val="00FE5484"/>
    <w:rsid w:val="00FF2811"/>
    <w:rsid w:val="00FF4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DF14E"/>
  <w15:docId w15:val="{94BB4879-9C34-47CA-94E5-1AEF6EC7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2197"/>
    <w:rPr>
      <w:rFonts w:ascii="Times New Roman" w:eastAsia="Times New Roman" w:hAnsi="Times New Roman"/>
      <w:sz w:val="24"/>
      <w:szCs w:val="24"/>
    </w:rPr>
  </w:style>
  <w:style w:type="paragraph" w:styleId="Nagwek1">
    <w:name w:val="heading 1"/>
    <w:basedOn w:val="Normalny"/>
    <w:next w:val="Normalny"/>
    <w:link w:val="Nagwek1Znak"/>
    <w:qFormat/>
    <w:rsid w:val="008773B0"/>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gwek2">
    <w:name w:val="heading 2"/>
    <w:basedOn w:val="Normalny"/>
    <w:next w:val="Normalny"/>
    <w:link w:val="Nagwek2Znak"/>
    <w:unhideWhenUsed/>
    <w:qFormat/>
    <w:rsid w:val="0017107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semiHidden/>
    <w:unhideWhenUsed/>
    <w:qFormat/>
    <w:rsid w:val="006A115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6A115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6A115A"/>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6A115A"/>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6A115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772197"/>
    <w:pPr>
      <w:spacing w:after="120"/>
    </w:pPr>
  </w:style>
  <w:style w:type="character" w:customStyle="1" w:styleId="TekstpodstawowyZnak">
    <w:name w:val="Tekst podstawowy Znak"/>
    <w:basedOn w:val="Domylnaczcionkaakapitu"/>
    <w:link w:val="Tekstpodstawowy"/>
    <w:rsid w:val="00772197"/>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semiHidden/>
    <w:unhideWhenUsed/>
    <w:rsid w:val="00772197"/>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772197"/>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B62C69"/>
    <w:pPr>
      <w:tabs>
        <w:tab w:val="center" w:pos="4536"/>
        <w:tab w:val="right" w:pos="9072"/>
      </w:tabs>
    </w:pPr>
  </w:style>
  <w:style w:type="character" w:customStyle="1" w:styleId="NagwekZnak">
    <w:name w:val="Nagłówek Znak"/>
    <w:basedOn w:val="Domylnaczcionkaakapitu"/>
    <w:link w:val="Nagwek"/>
    <w:rsid w:val="00B62C69"/>
    <w:rPr>
      <w:rFonts w:ascii="Times New Roman" w:eastAsia="Times New Roman" w:hAnsi="Times New Roman"/>
      <w:sz w:val="24"/>
      <w:szCs w:val="24"/>
    </w:rPr>
  </w:style>
  <w:style w:type="paragraph" w:styleId="Stopka">
    <w:name w:val="footer"/>
    <w:basedOn w:val="Normalny"/>
    <w:link w:val="StopkaZnak"/>
    <w:uiPriority w:val="99"/>
    <w:unhideWhenUsed/>
    <w:rsid w:val="00B62C69"/>
    <w:pPr>
      <w:tabs>
        <w:tab w:val="center" w:pos="4536"/>
        <w:tab w:val="right" w:pos="9072"/>
      </w:tabs>
    </w:pPr>
  </w:style>
  <w:style w:type="character" w:customStyle="1" w:styleId="StopkaZnak">
    <w:name w:val="Stopka Znak"/>
    <w:basedOn w:val="Domylnaczcionkaakapitu"/>
    <w:link w:val="Stopka"/>
    <w:uiPriority w:val="99"/>
    <w:rsid w:val="00B62C69"/>
    <w:rPr>
      <w:rFonts w:ascii="Times New Roman" w:eastAsia="Times New Roman" w:hAnsi="Times New Roman"/>
      <w:sz w:val="24"/>
      <w:szCs w:val="24"/>
    </w:rPr>
  </w:style>
  <w:style w:type="table" w:customStyle="1" w:styleId="Calendar2">
    <w:name w:val="Calendar 2"/>
    <w:basedOn w:val="Standardowy"/>
    <w:uiPriority w:val="99"/>
    <w:qFormat/>
    <w:rsid w:val="00C41CB8"/>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basedOn w:val="Domylnaczcionkaakapitu"/>
    <w:link w:val="Tekstprzypisudolnego"/>
    <w:uiPriority w:val="99"/>
    <w:locked/>
    <w:rsid w:val="006621DC"/>
    <w:rPr>
      <w:rFonts w:ascii="Candara" w:hAnsi="Candara"/>
      <w:lang w:eastAsia="ar-SA"/>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iPriority w:val="99"/>
    <w:unhideWhenUsed/>
    <w:rsid w:val="006621DC"/>
    <w:pPr>
      <w:suppressAutoHyphens/>
      <w:jc w:val="both"/>
    </w:pPr>
    <w:rPr>
      <w:rFonts w:ascii="Candara" w:eastAsia="Calibri" w:hAnsi="Candara"/>
      <w:sz w:val="20"/>
      <w:szCs w:val="20"/>
      <w:lang w:eastAsia="ar-SA"/>
    </w:rPr>
  </w:style>
  <w:style w:type="character" w:customStyle="1" w:styleId="TekstprzypisudolnegoZnak1">
    <w:name w:val="Tekst przypisu dolnego Znak1"/>
    <w:basedOn w:val="Domylnaczcionkaakapitu"/>
    <w:uiPriority w:val="99"/>
    <w:semiHidden/>
    <w:rsid w:val="006621DC"/>
    <w:rPr>
      <w:rFonts w:ascii="Times New Roman" w:eastAsia="Times New Roman" w:hAnsi="Times New Roman"/>
    </w:rPr>
  </w:style>
  <w:style w:type="character" w:styleId="Odwoanieprzypisudolnego">
    <w:name w:val="footnote reference"/>
    <w:aliases w:val="Odwołanie przypisu"/>
    <w:uiPriority w:val="99"/>
    <w:unhideWhenUsed/>
    <w:rsid w:val="006621DC"/>
    <w:rPr>
      <w:vertAlign w:val="superscript"/>
    </w:rPr>
  </w:style>
  <w:style w:type="paragraph" w:customStyle="1" w:styleId="Normalny1">
    <w:name w:val="Normalny1"/>
    <w:uiPriority w:val="99"/>
    <w:rsid w:val="006621DC"/>
    <w:rPr>
      <w:rFonts w:cs="Calibri"/>
      <w:color w:val="000000"/>
      <w:sz w:val="22"/>
      <w:szCs w:val="22"/>
    </w:rPr>
  </w:style>
  <w:style w:type="paragraph" w:styleId="Tekstkomentarza">
    <w:name w:val="annotation text"/>
    <w:basedOn w:val="Normalny"/>
    <w:link w:val="TekstkomentarzaZnak"/>
    <w:unhideWhenUsed/>
    <w:rsid w:val="006621DC"/>
    <w:rPr>
      <w:sz w:val="20"/>
      <w:szCs w:val="20"/>
    </w:rPr>
  </w:style>
  <w:style w:type="character" w:customStyle="1" w:styleId="TekstkomentarzaZnak">
    <w:name w:val="Tekst komentarza Znak"/>
    <w:basedOn w:val="Domylnaczcionkaakapitu"/>
    <w:link w:val="Tekstkomentarza"/>
    <w:rsid w:val="006621DC"/>
    <w:rPr>
      <w:rFonts w:ascii="Times New Roman" w:eastAsia="Times New Roman" w:hAnsi="Times New Roman"/>
    </w:rPr>
  </w:style>
  <w:style w:type="paragraph" w:customStyle="1" w:styleId="Standard">
    <w:name w:val="Standard"/>
    <w:rsid w:val="001A31E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Domy">
    <w:name w:val="Domy"/>
    <w:rsid w:val="001A31ED"/>
    <w:pPr>
      <w:widowControl w:val="0"/>
      <w:suppressAutoHyphens/>
      <w:autoSpaceDE w:val="0"/>
      <w:autoSpaceDN w:val="0"/>
      <w:textAlignment w:val="baseline"/>
    </w:pPr>
    <w:rPr>
      <w:rFonts w:ascii="Times New Roman" w:eastAsia="Arial" w:hAnsi="Times New Roman"/>
      <w:kern w:val="3"/>
      <w:sz w:val="24"/>
      <w:szCs w:val="24"/>
      <w:lang w:val="en-US" w:eastAsia="zh-CN"/>
    </w:rPr>
  </w:style>
  <w:style w:type="numbering" w:customStyle="1" w:styleId="WW8Num5">
    <w:name w:val="WW8Num5"/>
    <w:basedOn w:val="Bezlisty"/>
    <w:rsid w:val="001A31ED"/>
    <w:pPr>
      <w:numPr>
        <w:numId w:val="1"/>
      </w:numPr>
    </w:pPr>
  </w:style>
  <w:style w:type="paragraph" w:customStyle="1" w:styleId="Tekstprzypisudolnego2">
    <w:name w:val="Tekst przypisu dolnego2"/>
    <w:basedOn w:val="Standard"/>
    <w:rsid w:val="001A31ED"/>
    <w:rPr>
      <w:sz w:val="20"/>
      <w:szCs w:val="20"/>
      <w:lang w:val="en-US"/>
    </w:rPr>
  </w:style>
  <w:style w:type="paragraph" w:customStyle="1" w:styleId="Framecontents">
    <w:name w:val="Frame contents"/>
    <w:basedOn w:val="Normalny"/>
    <w:rsid w:val="001A31ED"/>
    <w:pPr>
      <w:widowControl w:val="0"/>
      <w:suppressAutoHyphens/>
      <w:autoSpaceDN w:val="0"/>
      <w:spacing w:after="120"/>
      <w:textAlignment w:val="baseline"/>
    </w:pPr>
    <w:rPr>
      <w:rFonts w:eastAsia="Andale Sans UI" w:cs="Tahoma"/>
      <w:kern w:val="3"/>
      <w:lang w:val="de-DE" w:eastAsia="ja-JP" w:bidi="fa-IR"/>
    </w:rPr>
  </w:style>
  <w:style w:type="character" w:styleId="Pogrubienie">
    <w:name w:val="Strong"/>
    <w:aliases w:val="Tekst treści (3) + Verdana"/>
    <w:basedOn w:val="Domylnaczcionkaakapitu"/>
    <w:uiPriority w:val="22"/>
    <w:qFormat/>
    <w:rsid w:val="00F76F8B"/>
    <w:rPr>
      <w:rFonts w:ascii="Verdana" w:hAnsi="Verdana" w:cs="Verdana"/>
      <w:b/>
      <w:bCs/>
      <w:sz w:val="14"/>
      <w:szCs w:val="14"/>
      <w:u w:val="none"/>
    </w:rPr>
  </w:style>
  <w:style w:type="character" w:customStyle="1" w:styleId="Teksttreci3">
    <w:name w:val="Tekst treści (3)_"/>
    <w:basedOn w:val="Domylnaczcionkaakapitu"/>
    <w:link w:val="Teksttreci31"/>
    <w:uiPriority w:val="99"/>
    <w:locked/>
    <w:rsid w:val="00F76F8B"/>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F76F8B"/>
    <w:pPr>
      <w:widowControl w:val="0"/>
      <w:shd w:val="clear" w:color="auto" w:fill="FFFFFF"/>
      <w:spacing w:before="120" w:after="240" w:line="240" w:lineRule="atLeast"/>
      <w:jc w:val="both"/>
    </w:pPr>
    <w:rPr>
      <w:rFonts w:ascii="MS Reference Sans Serif" w:eastAsia="Calibri" w:hAnsi="MS Reference Sans Serif" w:cs="MS Reference Sans Serif"/>
      <w:sz w:val="14"/>
      <w:szCs w:val="14"/>
    </w:rPr>
  </w:style>
  <w:style w:type="paragraph" w:customStyle="1" w:styleId="Textbody">
    <w:name w:val="Text body"/>
    <w:basedOn w:val="Standard"/>
    <w:rsid w:val="006D7B64"/>
    <w:pPr>
      <w:spacing w:after="120"/>
    </w:pPr>
  </w:style>
  <w:style w:type="character" w:customStyle="1" w:styleId="FootnoteSymbol">
    <w:name w:val="Footnote Symbol"/>
    <w:basedOn w:val="Domylnaczcionkaakapitu"/>
    <w:rsid w:val="006D7B64"/>
    <w:rPr>
      <w:position w:val="0"/>
      <w:vertAlign w:val="superscript"/>
    </w:rPr>
  </w:style>
  <w:style w:type="character" w:styleId="Hipercze">
    <w:name w:val="Hyperlink"/>
    <w:basedOn w:val="Domylnaczcionkaakapitu"/>
    <w:uiPriority w:val="99"/>
    <w:unhideWhenUsed/>
    <w:rsid w:val="00871A72"/>
    <w:rPr>
      <w:color w:val="000080"/>
      <w:u w:val="single"/>
    </w:rPr>
  </w:style>
  <w:style w:type="paragraph" w:styleId="NormalnyWeb">
    <w:name w:val="Normal (Web)"/>
    <w:basedOn w:val="Normalny"/>
    <w:unhideWhenUsed/>
    <w:rsid w:val="00871A72"/>
    <w:pPr>
      <w:spacing w:before="100" w:beforeAutospacing="1" w:after="119"/>
    </w:pPr>
  </w:style>
  <w:style w:type="paragraph" w:customStyle="1" w:styleId="sdfootnote">
    <w:name w:val="sdfootnote"/>
    <w:basedOn w:val="Normalny"/>
    <w:rsid w:val="00871A72"/>
    <w:pPr>
      <w:spacing w:before="100" w:beforeAutospacing="1"/>
      <w:ind w:left="284" w:hanging="284"/>
    </w:pPr>
    <w:rPr>
      <w:sz w:val="20"/>
      <w:szCs w:val="20"/>
    </w:rPr>
  </w:style>
  <w:style w:type="character" w:styleId="Odwoaniedokomentarza">
    <w:name w:val="annotation reference"/>
    <w:basedOn w:val="Domylnaczcionkaakapitu"/>
    <w:uiPriority w:val="99"/>
    <w:semiHidden/>
    <w:unhideWhenUsed/>
    <w:rsid w:val="00C73863"/>
    <w:rPr>
      <w:sz w:val="16"/>
      <w:szCs w:val="16"/>
    </w:rPr>
  </w:style>
  <w:style w:type="paragraph" w:styleId="Tematkomentarza">
    <w:name w:val="annotation subject"/>
    <w:basedOn w:val="Tekstkomentarza"/>
    <w:next w:val="Tekstkomentarza"/>
    <w:link w:val="TematkomentarzaZnak"/>
    <w:uiPriority w:val="99"/>
    <w:semiHidden/>
    <w:unhideWhenUsed/>
    <w:rsid w:val="00C73863"/>
    <w:rPr>
      <w:b/>
      <w:bCs/>
    </w:rPr>
  </w:style>
  <w:style w:type="character" w:customStyle="1" w:styleId="TematkomentarzaZnak">
    <w:name w:val="Temat komentarza Znak"/>
    <w:basedOn w:val="TekstkomentarzaZnak"/>
    <w:link w:val="Tematkomentarza"/>
    <w:uiPriority w:val="99"/>
    <w:semiHidden/>
    <w:rsid w:val="00C73863"/>
    <w:rPr>
      <w:rFonts w:ascii="Times New Roman" w:eastAsia="Times New Roman" w:hAnsi="Times New Roman"/>
      <w:b/>
      <w:bCs/>
    </w:rPr>
  </w:style>
  <w:style w:type="paragraph" w:styleId="Tekstdymka">
    <w:name w:val="Balloon Text"/>
    <w:basedOn w:val="Normalny"/>
    <w:link w:val="TekstdymkaZnak"/>
    <w:uiPriority w:val="99"/>
    <w:semiHidden/>
    <w:unhideWhenUsed/>
    <w:rsid w:val="00C73863"/>
    <w:rPr>
      <w:rFonts w:ascii="Tahoma" w:hAnsi="Tahoma" w:cs="Tahoma"/>
      <w:sz w:val="16"/>
      <w:szCs w:val="16"/>
    </w:rPr>
  </w:style>
  <w:style w:type="character" w:customStyle="1" w:styleId="TekstdymkaZnak">
    <w:name w:val="Tekst dymka Znak"/>
    <w:basedOn w:val="Domylnaczcionkaakapitu"/>
    <w:link w:val="Tekstdymka"/>
    <w:uiPriority w:val="99"/>
    <w:semiHidden/>
    <w:rsid w:val="00C73863"/>
    <w:rPr>
      <w:rFonts w:ascii="Tahoma" w:eastAsia="Times New Roman" w:hAnsi="Tahoma" w:cs="Tahoma"/>
      <w:sz w:val="16"/>
      <w:szCs w:val="16"/>
    </w:rPr>
  </w:style>
  <w:style w:type="paragraph" w:styleId="Akapitzlist">
    <w:name w:val="List Paragraph"/>
    <w:basedOn w:val="Normalny"/>
    <w:link w:val="AkapitzlistZnak"/>
    <w:uiPriority w:val="34"/>
    <w:qFormat/>
    <w:rsid w:val="00EA18F4"/>
    <w:pPr>
      <w:ind w:left="720"/>
      <w:contextualSpacing/>
    </w:pPr>
  </w:style>
  <w:style w:type="paragraph" w:customStyle="1" w:styleId="w2zmart">
    <w:name w:val="w2_zm_art"/>
    <w:qFormat/>
    <w:rsid w:val="00810F8E"/>
    <w:pPr>
      <w:spacing w:before="60" w:after="60"/>
      <w:ind w:left="851" w:hanging="295"/>
      <w:jc w:val="both"/>
      <w:outlineLvl w:val="3"/>
    </w:pPr>
    <w:rPr>
      <w:rFonts w:ascii="Times New Roman" w:hAnsi="Times New Roman"/>
      <w:sz w:val="24"/>
      <w:szCs w:val="22"/>
      <w:lang w:eastAsia="en-US"/>
    </w:rPr>
  </w:style>
  <w:style w:type="table" w:styleId="Tabela-Siatka">
    <w:name w:val="Table Grid"/>
    <w:basedOn w:val="Standardowy"/>
    <w:uiPriority w:val="59"/>
    <w:rsid w:val="00810F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
    <w:name w:val="WWNum15"/>
    <w:basedOn w:val="Bezlisty"/>
    <w:rsid w:val="00044BC9"/>
    <w:pPr>
      <w:numPr>
        <w:numId w:val="4"/>
      </w:numPr>
    </w:pPr>
  </w:style>
  <w:style w:type="paragraph" w:customStyle="1" w:styleId="NormalnyWeb1">
    <w:name w:val="Normalny (Web)1"/>
    <w:basedOn w:val="Normalny"/>
    <w:rsid w:val="00A9479C"/>
    <w:pPr>
      <w:widowControl w:val="0"/>
      <w:suppressAutoHyphens/>
      <w:spacing w:before="28" w:after="119"/>
    </w:pPr>
    <w:rPr>
      <w:rFonts w:eastAsia="Andale Sans UI" w:cs="Tahoma"/>
      <w:kern w:val="1"/>
      <w:lang w:val="de-DE" w:eastAsia="fa-IR" w:bidi="fa-IR"/>
    </w:rPr>
  </w:style>
  <w:style w:type="character" w:customStyle="1" w:styleId="Footnoteanchor">
    <w:name w:val="Footnote anchor"/>
    <w:rsid w:val="00330380"/>
    <w:rPr>
      <w:position w:val="0"/>
      <w:vertAlign w:val="superscript"/>
    </w:rPr>
  </w:style>
  <w:style w:type="character" w:customStyle="1" w:styleId="Nagwek2Znak">
    <w:name w:val="Nagłówek 2 Znak"/>
    <w:basedOn w:val="Domylnaczcionkaakapitu"/>
    <w:link w:val="Nagwek2"/>
    <w:rsid w:val="0017107D"/>
    <w:rPr>
      <w:rFonts w:asciiTheme="majorHAnsi" w:eastAsiaTheme="majorEastAsia" w:hAnsiTheme="majorHAnsi" w:cstheme="majorBidi"/>
      <w:color w:val="365F91" w:themeColor="accent1" w:themeShade="BF"/>
      <w:sz w:val="26"/>
      <w:szCs w:val="26"/>
      <w:lang w:eastAsia="en-US"/>
    </w:rPr>
  </w:style>
  <w:style w:type="paragraph" w:customStyle="1" w:styleId="Akapitzlist1">
    <w:name w:val="Akapit z listą1"/>
    <w:basedOn w:val="Normalny"/>
    <w:uiPriority w:val="99"/>
    <w:qFormat/>
    <w:rsid w:val="00C91A02"/>
    <w:pPr>
      <w:spacing w:after="200" w:line="276" w:lineRule="auto"/>
      <w:ind w:left="720"/>
      <w:contextualSpacing/>
    </w:pPr>
    <w:rPr>
      <w:rFonts w:ascii="Calibri" w:hAnsi="Calibri"/>
      <w:sz w:val="22"/>
      <w:szCs w:val="22"/>
      <w:lang w:eastAsia="en-US"/>
    </w:rPr>
  </w:style>
  <w:style w:type="paragraph" w:customStyle="1" w:styleId="Default">
    <w:name w:val="Default"/>
    <w:rsid w:val="006014E0"/>
    <w:pPr>
      <w:autoSpaceDE w:val="0"/>
      <w:autoSpaceDN w:val="0"/>
      <w:adjustRightInd w:val="0"/>
    </w:pPr>
    <w:rPr>
      <w:rFonts w:ascii="Times New Roman" w:eastAsiaTheme="minorHAnsi" w:hAnsi="Times New Roman"/>
      <w:color w:val="000000"/>
      <w:sz w:val="24"/>
      <w:szCs w:val="24"/>
      <w:lang w:eastAsia="en-US"/>
    </w:rPr>
  </w:style>
  <w:style w:type="character" w:customStyle="1" w:styleId="Nagwek3Znak">
    <w:name w:val="Nagłówek 3 Znak"/>
    <w:basedOn w:val="Domylnaczcionkaakapitu"/>
    <w:link w:val="Nagwek3"/>
    <w:uiPriority w:val="9"/>
    <w:semiHidden/>
    <w:rsid w:val="006A115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A115A"/>
    <w:rPr>
      <w:rFonts w:asciiTheme="majorHAnsi" w:eastAsiaTheme="majorEastAsia" w:hAnsiTheme="majorHAnsi" w:cstheme="majorBidi"/>
      <w:i/>
      <w:iCs/>
      <w:color w:val="365F91" w:themeColor="accent1" w:themeShade="BF"/>
      <w:sz w:val="24"/>
      <w:szCs w:val="24"/>
    </w:rPr>
  </w:style>
  <w:style w:type="character" w:customStyle="1" w:styleId="Nagwek5Znak">
    <w:name w:val="Nagłówek 5 Znak"/>
    <w:basedOn w:val="Domylnaczcionkaakapitu"/>
    <w:link w:val="Nagwek5"/>
    <w:uiPriority w:val="9"/>
    <w:semiHidden/>
    <w:rsid w:val="006A115A"/>
    <w:rPr>
      <w:rFonts w:asciiTheme="majorHAnsi" w:eastAsiaTheme="majorEastAsia" w:hAnsiTheme="majorHAnsi" w:cstheme="majorBidi"/>
      <w:color w:val="365F91" w:themeColor="accent1" w:themeShade="BF"/>
      <w:sz w:val="24"/>
      <w:szCs w:val="24"/>
    </w:rPr>
  </w:style>
  <w:style w:type="character" w:customStyle="1" w:styleId="Nagwek6Znak">
    <w:name w:val="Nagłówek 6 Znak"/>
    <w:basedOn w:val="Domylnaczcionkaakapitu"/>
    <w:link w:val="Nagwek6"/>
    <w:uiPriority w:val="9"/>
    <w:semiHidden/>
    <w:rsid w:val="006A115A"/>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uiPriority w:val="9"/>
    <w:semiHidden/>
    <w:rsid w:val="006A115A"/>
    <w:rPr>
      <w:rFonts w:asciiTheme="majorHAnsi" w:eastAsiaTheme="majorEastAsia" w:hAnsiTheme="majorHAnsi" w:cstheme="majorBidi"/>
      <w:i/>
      <w:iCs/>
      <w:color w:val="243F60" w:themeColor="accent1" w:themeShade="7F"/>
      <w:sz w:val="24"/>
      <w:szCs w:val="24"/>
    </w:rPr>
  </w:style>
  <w:style w:type="paragraph" w:styleId="Tekstpodstawowywcity3">
    <w:name w:val="Body Text Indent 3"/>
    <w:basedOn w:val="Normalny"/>
    <w:link w:val="Tekstpodstawowywcity3Znak"/>
    <w:unhideWhenUsed/>
    <w:rsid w:val="006A115A"/>
    <w:pPr>
      <w:spacing w:after="120"/>
      <w:ind w:left="283"/>
    </w:pPr>
    <w:rPr>
      <w:sz w:val="16"/>
      <w:szCs w:val="16"/>
    </w:rPr>
  </w:style>
  <w:style w:type="character" w:customStyle="1" w:styleId="Tekstpodstawowywcity3Znak">
    <w:name w:val="Tekst podstawowy wcięty 3 Znak"/>
    <w:basedOn w:val="Domylnaczcionkaakapitu"/>
    <w:link w:val="Tekstpodstawowywcity3"/>
    <w:rsid w:val="006A115A"/>
    <w:rPr>
      <w:rFonts w:ascii="Times New Roman" w:eastAsia="Times New Roman" w:hAnsi="Times New Roman"/>
      <w:sz w:val="16"/>
      <w:szCs w:val="16"/>
    </w:rPr>
  </w:style>
  <w:style w:type="paragraph" w:customStyle="1" w:styleId="w5pktart">
    <w:name w:val="w5_pkt_art"/>
    <w:qFormat/>
    <w:rsid w:val="00AE6534"/>
    <w:pPr>
      <w:spacing w:before="60" w:after="60"/>
      <w:ind w:left="2269" w:hanging="284"/>
      <w:jc w:val="both"/>
      <w:outlineLvl w:val="6"/>
    </w:pPr>
    <w:rPr>
      <w:rFonts w:ascii="Times New Roman" w:hAnsi="Times New Roman"/>
      <w:sz w:val="24"/>
      <w:szCs w:val="22"/>
      <w:lang w:eastAsia="en-US"/>
    </w:rPr>
  </w:style>
  <w:style w:type="paragraph" w:customStyle="1" w:styleId="Umowa">
    <w:name w:val="Umowa"/>
    <w:basedOn w:val="Normalny"/>
    <w:uiPriority w:val="99"/>
    <w:rsid w:val="00AE6534"/>
    <w:pPr>
      <w:numPr>
        <w:numId w:val="6"/>
      </w:numPr>
      <w:suppressAutoHyphens/>
      <w:jc w:val="both"/>
    </w:pPr>
    <w:rPr>
      <w:rFonts w:ascii="Arial" w:hAnsi="Arial" w:cs="Arial"/>
      <w:sz w:val="22"/>
      <w:szCs w:val="22"/>
      <w:lang w:eastAsia="zh-CN"/>
    </w:rPr>
  </w:style>
  <w:style w:type="character" w:customStyle="1" w:styleId="AkapitzlistZnak">
    <w:name w:val="Akapit z listą Znak"/>
    <w:link w:val="Akapitzlist"/>
    <w:uiPriority w:val="34"/>
    <w:locked/>
    <w:rsid w:val="005721FF"/>
    <w:rPr>
      <w:rFonts w:ascii="Times New Roman" w:eastAsia="Times New Roman" w:hAnsi="Times New Roman"/>
      <w:sz w:val="24"/>
      <w:szCs w:val="24"/>
    </w:rPr>
  </w:style>
  <w:style w:type="paragraph" w:customStyle="1" w:styleId="Bezodstpw1">
    <w:name w:val="Bez odstępów1"/>
    <w:rsid w:val="005721FF"/>
    <w:rPr>
      <w:rFonts w:ascii="Times New Roman" w:eastAsia="Times New Roman" w:hAnsi="Times New Roman"/>
      <w:sz w:val="24"/>
      <w:szCs w:val="24"/>
    </w:rPr>
  </w:style>
  <w:style w:type="paragraph" w:styleId="Tekstpodstawowywcity">
    <w:name w:val="Body Text Indent"/>
    <w:basedOn w:val="Normalny"/>
    <w:link w:val="TekstpodstawowywcityZnak"/>
    <w:unhideWhenUsed/>
    <w:rsid w:val="00AF085D"/>
    <w:pPr>
      <w:spacing w:after="120"/>
      <w:ind w:left="283"/>
    </w:pPr>
  </w:style>
  <w:style w:type="character" w:customStyle="1" w:styleId="TekstpodstawowywcityZnak">
    <w:name w:val="Tekst podstawowy wcięty Znak"/>
    <w:basedOn w:val="Domylnaczcionkaakapitu"/>
    <w:link w:val="Tekstpodstawowywcity"/>
    <w:rsid w:val="00AF085D"/>
    <w:rPr>
      <w:rFonts w:ascii="Times New Roman" w:eastAsia="Times New Roman" w:hAnsi="Times New Roman"/>
      <w:sz w:val="24"/>
      <w:szCs w:val="24"/>
    </w:rPr>
  </w:style>
  <w:style w:type="numbering" w:customStyle="1" w:styleId="WWNum8">
    <w:name w:val="WWNum8"/>
    <w:basedOn w:val="Bezlisty"/>
    <w:rsid w:val="00AF085D"/>
    <w:pPr>
      <w:numPr>
        <w:numId w:val="20"/>
      </w:numPr>
    </w:pPr>
  </w:style>
  <w:style w:type="character" w:customStyle="1" w:styleId="Nagwek1Znak">
    <w:name w:val="Nagłówek 1 Znak"/>
    <w:basedOn w:val="Domylnaczcionkaakapitu"/>
    <w:link w:val="Nagwek1"/>
    <w:rsid w:val="008773B0"/>
    <w:rPr>
      <w:rFonts w:asciiTheme="majorHAnsi" w:eastAsiaTheme="majorEastAsia" w:hAnsiTheme="majorHAnsi" w:cstheme="majorBidi"/>
      <w:color w:val="365F91" w:themeColor="accent1" w:themeShade="BF"/>
      <w:sz w:val="32"/>
      <w:szCs w:val="32"/>
      <w:lang w:eastAsia="en-US"/>
    </w:rPr>
  </w:style>
  <w:style w:type="paragraph" w:styleId="Podtytu">
    <w:name w:val="Subtitle"/>
    <w:basedOn w:val="Normalny"/>
    <w:link w:val="PodtytuZnak"/>
    <w:qFormat/>
    <w:rsid w:val="008773B0"/>
    <w:pPr>
      <w:spacing w:after="60" w:line="276" w:lineRule="auto"/>
      <w:jc w:val="center"/>
      <w:outlineLvl w:val="1"/>
    </w:pPr>
    <w:rPr>
      <w:rFonts w:ascii="Arial" w:hAnsi="Arial" w:cs="Arial"/>
      <w:lang w:eastAsia="en-US"/>
    </w:rPr>
  </w:style>
  <w:style w:type="character" w:customStyle="1" w:styleId="PodtytuZnak">
    <w:name w:val="Podtytuł Znak"/>
    <w:basedOn w:val="Domylnaczcionkaakapitu"/>
    <w:link w:val="Podtytu"/>
    <w:rsid w:val="008773B0"/>
    <w:rPr>
      <w:rFonts w:ascii="Arial" w:eastAsia="Times New Roman" w:hAnsi="Arial" w:cs="Arial"/>
      <w:sz w:val="24"/>
      <w:szCs w:val="24"/>
      <w:lang w:eastAsia="en-US"/>
    </w:rPr>
  </w:style>
  <w:style w:type="character" w:styleId="Uwydatnienie">
    <w:name w:val="Emphasis"/>
    <w:uiPriority w:val="20"/>
    <w:qFormat/>
    <w:rsid w:val="009E7C17"/>
    <w:rPr>
      <w:i/>
      <w:iCs/>
    </w:rPr>
  </w:style>
  <w:style w:type="paragraph" w:styleId="Tytu">
    <w:name w:val="Title"/>
    <w:basedOn w:val="Normalny"/>
    <w:link w:val="TytuZnak"/>
    <w:qFormat/>
    <w:rsid w:val="009E7C17"/>
    <w:pPr>
      <w:jc w:val="center"/>
    </w:pPr>
    <w:rPr>
      <w:sz w:val="32"/>
      <w:szCs w:val="20"/>
    </w:rPr>
  </w:style>
  <w:style w:type="character" w:customStyle="1" w:styleId="TytuZnak">
    <w:name w:val="Tytuł Znak"/>
    <w:basedOn w:val="Domylnaczcionkaakapitu"/>
    <w:link w:val="Tytu"/>
    <w:rsid w:val="009E7C17"/>
    <w:rPr>
      <w:rFonts w:ascii="Times New Roman" w:eastAsia="Times New Roman" w:hAnsi="Times New Roman"/>
      <w:sz w:val="32"/>
    </w:rPr>
  </w:style>
  <w:style w:type="paragraph" w:customStyle="1" w:styleId="par">
    <w:name w:val="par"/>
    <w:basedOn w:val="Normalny"/>
    <w:rsid w:val="009E7C17"/>
    <w:pPr>
      <w:spacing w:before="100" w:beforeAutospacing="1" w:after="100" w:afterAutospacing="1"/>
    </w:pPr>
  </w:style>
  <w:style w:type="paragraph" w:customStyle="1" w:styleId="tekst-tabelka-lub-formularz">
    <w:name w:val="tekst-tabelka-lub-formularz"/>
    <w:basedOn w:val="Normalny"/>
    <w:rsid w:val="009E7C17"/>
    <w:pPr>
      <w:keepLines/>
      <w:tabs>
        <w:tab w:val="left" w:pos="2540"/>
      </w:tabs>
      <w:spacing w:line="220" w:lineRule="exact"/>
      <w:jc w:val="both"/>
    </w:pPr>
    <w:rPr>
      <w:rFonts w:ascii="SlimbachItcTEE" w:hAnsi="SlimbachItcTEE"/>
      <w:noProof/>
      <w:sz w:val="18"/>
      <w:szCs w:val="20"/>
    </w:rPr>
  </w:style>
  <w:style w:type="paragraph" w:customStyle="1" w:styleId="TableContents">
    <w:name w:val="Table Contents"/>
    <w:basedOn w:val="Standard"/>
    <w:semiHidden/>
    <w:rsid w:val="00B01AC4"/>
    <w:pPr>
      <w:suppressLineNumbers/>
      <w:textAlignment w:val="auto"/>
    </w:pPr>
  </w:style>
  <w:style w:type="paragraph" w:customStyle="1" w:styleId="Akapitzlist2">
    <w:name w:val="Akapit z listą2"/>
    <w:basedOn w:val="Standard"/>
    <w:semiHidden/>
    <w:rsid w:val="00B01AC4"/>
    <w:pPr>
      <w:ind w:left="720"/>
      <w:textAlignment w:val="auto"/>
    </w:pPr>
    <w:rPr>
      <w:rFonts w:cs="Times New Roman"/>
      <w:kern w:val="2"/>
      <w:lang w:bidi="ar-SA"/>
    </w:rPr>
  </w:style>
  <w:style w:type="paragraph" w:customStyle="1" w:styleId="WW-Domylnie">
    <w:name w:val="WW-Domyślnie"/>
    <w:rsid w:val="00924326"/>
    <w:pPr>
      <w:suppressAutoHyphens/>
    </w:pPr>
    <w:rPr>
      <w:rFonts w:ascii="Times New Roman" w:eastAsia="Arial" w:hAnsi="Times New Roman"/>
      <w:sz w:val="24"/>
      <w:lang w:eastAsia="ar-SA"/>
    </w:rPr>
  </w:style>
  <w:style w:type="character" w:customStyle="1" w:styleId="Teksttreci6">
    <w:name w:val="Tekst treści (6)_"/>
    <w:basedOn w:val="Domylnaczcionkaakapitu"/>
    <w:link w:val="Teksttreci60"/>
    <w:locked/>
    <w:rsid w:val="004751AB"/>
    <w:rPr>
      <w:rFonts w:ascii="Verdana" w:eastAsia="Verdana" w:hAnsi="Verdana" w:cs="Verdana"/>
      <w:b/>
      <w:bCs/>
      <w:sz w:val="18"/>
      <w:szCs w:val="18"/>
      <w:shd w:val="clear" w:color="auto" w:fill="FFFFFF"/>
    </w:rPr>
  </w:style>
  <w:style w:type="paragraph" w:customStyle="1" w:styleId="Teksttreci60">
    <w:name w:val="Tekst treści (6)"/>
    <w:basedOn w:val="Normalny"/>
    <w:link w:val="Teksttreci6"/>
    <w:rsid w:val="004751AB"/>
    <w:pPr>
      <w:widowControl w:val="0"/>
      <w:shd w:val="clear" w:color="auto" w:fill="FFFFFF"/>
      <w:spacing w:before="240" w:after="240" w:line="0" w:lineRule="atLeast"/>
      <w:ind w:hanging="380"/>
      <w:jc w:val="both"/>
    </w:pPr>
    <w:rPr>
      <w:rFonts w:ascii="Verdana" w:eastAsia="Verdana" w:hAnsi="Verdana" w:cs="Verdana"/>
      <w:b/>
      <w:bCs/>
      <w:sz w:val="18"/>
      <w:szCs w:val="18"/>
    </w:rPr>
  </w:style>
  <w:style w:type="character" w:customStyle="1" w:styleId="Teksttreci">
    <w:name w:val="Tekst treści_"/>
    <w:basedOn w:val="Domylnaczcionkaakapitu"/>
    <w:link w:val="Teksttreci0"/>
    <w:locked/>
    <w:rsid w:val="004751AB"/>
    <w:rPr>
      <w:rFonts w:ascii="Verdana" w:eastAsia="Verdana" w:hAnsi="Verdana" w:cs="Verdana"/>
      <w:sz w:val="18"/>
      <w:szCs w:val="18"/>
      <w:shd w:val="clear" w:color="auto" w:fill="FFFFFF"/>
    </w:rPr>
  </w:style>
  <w:style w:type="paragraph" w:customStyle="1" w:styleId="Teksttreci0">
    <w:name w:val="Tekst treści"/>
    <w:basedOn w:val="Normalny"/>
    <w:link w:val="Teksttreci"/>
    <w:rsid w:val="004751AB"/>
    <w:pPr>
      <w:widowControl w:val="0"/>
      <w:shd w:val="clear" w:color="auto" w:fill="FFFFFF"/>
      <w:spacing w:before="240" w:after="240" w:line="235" w:lineRule="exact"/>
      <w:ind w:hanging="400"/>
      <w:jc w:val="both"/>
    </w:pPr>
    <w:rPr>
      <w:rFonts w:ascii="Verdana" w:eastAsia="Verdana" w:hAnsi="Verdana" w:cs="Verdana"/>
      <w:sz w:val="18"/>
      <w:szCs w:val="18"/>
    </w:rPr>
  </w:style>
  <w:style w:type="character" w:customStyle="1" w:styleId="Nagwek10">
    <w:name w:val="Nagłówek #1_"/>
    <w:basedOn w:val="Domylnaczcionkaakapitu"/>
    <w:link w:val="Nagwek11"/>
    <w:locked/>
    <w:rsid w:val="004751AB"/>
    <w:rPr>
      <w:rFonts w:ascii="Verdana" w:eastAsia="Verdana" w:hAnsi="Verdana" w:cs="Verdana"/>
      <w:b/>
      <w:bCs/>
      <w:sz w:val="18"/>
      <w:szCs w:val="18"/>
      <w:shd w:val="clear" w:color="auto" w:fill="FFFFFF"/>
    </w:rPr>
  </w:style>
  <w:style w:type="paragraph" w:customStyle="1" w:styleId="Nagwek11">
    <w:name w:val="Nagłówek #1"/>
    <w:basedOn w:val="Normalny"/>
    <w:link w:val="Nagwek10"/>
    <w:rsid w:val="004751AB"/>
    <w:pPr>
      <w:widowControl w:val="0"/>
      <w:shd w:val="clear" w:color="auto" w:fill="FFFFFF"/>
      <w:spacing w:before="240" w:after="120" w:line="0" w:lineRule="atLeast"/>
      <w:outlineLvl w:val="0"/>
    </w:pPr>
    <w:rPr>
      <w:rFonts w:ascii="Verdana" w:eastAsia="Verdana" w:hAnsi="Verdana" w:cs="Verdana"/>
      <w:b/>
      <w:bCs/>
      <w:sz w:val="18"/>
      <w:szCs w:val="18"/>
    </w:rPr>
  </w:style>
  <w:style w:type="character" w:customStyle="1" w:styleId="TeksttreciKursywa">
    <w:name w:val="Tekst treści + Kursywa"/>
    <w:aliases w:val="Odstępy 0 pt"/>
    <w:basedOn w:val="Teksttreci"/>
    <w:rsid w:val="004751AB"/>
    <w:rPr>
      <w:rFonts w:ascii="Verdana" w:eastAsia="Verdana" w:hAnsi="Verdana" w:cs="Verdana"/>
      <w:i/>
      <w:iCs/>
      <w:color w:val="000000"/>
      <w:spacing w:val="-10"/>
      <w:w w:val="100"/>
      <w:position w:val="0"/>
      <w:sz w:val="18"/>
      <w:szCs w:val="18"/>
      <w:shd w:val="clear" w:color="auto" w:fill="FFFFFF"/>
      <w:lang w:val="pl-PL"/>
    </w:rPr>
  </w:style>
  <w:style w:type="paragraph" w:styleId="Tekstprzypisukocowego">
    <w:name w:val="endnote text"/>
    <w:basedOn w:val="Normalny"/>
    <w:link w:val="TekstprzypisukocowegoZnak"/>
    <w:uiPriority w:val="99"/>
    <w:semiHidden/>
    <w:unhideWhenUsed/>
    <w:rsid w:val="0049735A"/>
    <w:rPr>
      <w:sz w:val="20"/>
      <w:szCs w:val="20"/>
    </w:rPr>
  </w:style>
  <w:style w:type="character" w:customStyle="1" w:styleId="TekstprzypisukocowegoZnak">
    <w:name w:val="Tekst przypisu końcowego Znak"/>
    <w:basedOn w:val="Domylnaczcionkaakapitu"/>
    <w:link w:val="Tekstprzypisukocowego"/>
    <w:uiPriority w:val="99"/>
    <w:semiHidden/>
    <w:rsid w:val="0049735A"/>
    <w:rPr>
      <w:rFonts w:ascii="Times New Roman" w:eastAsia="Times New Roman" w:hAnsi="Times New Roman"/>
    </w:rPr>
  </w:style>
  <w:style w:type="character" w:styleId="Odwoanieprzypisukocowego">
    <w:name w:val="endnote reference"/>
    <w:basedOn w:val="Domylnaczcionkaakapitu"/>
    <w:uiPriority w:val="99"/>
    <w:semiHidden/>
    <w:unhideWhenUsed/>
    <w:rsid w:val="0049735A"/>
    <w:rPr>
      <w:vertAlign w:val="superscript"/>
    </w:rPr>
  </w:style>
  <w:style w:type="paragraph" w:styleId="Tekstpodstawowy3">
    <w:name w:val="Body Text 3"/>
    <w:basedOn w:val="Normalny"/>
    <w:link w:val="Tekstpodstawowy3Znak"/>
    <w:uiPriority w:val="99"/>
    <w:unhideWhenUsed/>
    <w:rsid w:val="00C20085"/>
    <w:pPr>
      <w:spacing w:after="120"/>
    </w:pPr>
    <w:rPr>
      <w:sz w:val="16"/>
      <w:szCs w:val="16"/>
    </w:rPr>
  </w:style>
  <w:style w:type="character" w:customStyle="1" w:styleId="Tekstpodstawowy3Znak">
    <w:name w:val="Tekst podstawowy 3 Znak"/>
    <w:basedOn w:val="Domylnaczcionkaakapitu"/>
    <w:link w:val="Tekstpodstawowy3"/>
    <w:uiPriority w:val="99"/>
    <w:rsid w:val="00C20085"/>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012">
      <w:bodyDiv w:val="1"/>
      <w:marLeft w:val="0"/>
      <w:marRight w:val="0"/>
      <w:marTop w:val="0"/>
      <w:marBottom w:val="0"/>
      <w:divBdr>
        <w:top w:val="none" w:sz="0" w:space="0" w:color="auto"/>
        <w:left w:val="none" w:sz="0" w:space="0" w:color="auto"/>
        <w:bottom w:val="none" w:sz="0" w:space="0" w:color="auto"/>
        <w:right w:val="none" w:sz="0" w:space="0" w:color="auto"/>
      </w:divBdr>
      <w:divsChild>
        <w:div w:id="1167787485">
          <w:marLeft w:val="547"/>
          <w:marRight w:val="0"/>
          <w:marTop w:val="200"/>
          <w:marBottom w:val="0"/>
          <w:divBdr>
            <w:top w:val="none" w:sz="0" w:space="0" w:color="auto"/>
            <w:left w:val="none" w:sz="0" w:space="0" w:color="auto"/>
            <w:bottom w:val="none" w:sz="0" w:space="0" w:color="auto"/>
            <w:right w:val="none" w:sz="0" w:space="0" w:color="auto"/>
          </w:divBdr>
        </w:div>
      </w:divsChild>
    </w:div>
    <w:div w:id="133763976">
      <w:bodyDiv w:val="1"/>
      <w:marLeft w:val="0"/>
      <w:marRight w:val="0"/>
      <w:marTop w:val="0"/>
      <w:marBottom w:val="0"/>
      <w:divBdr>
        <w:top w:val="none" w:sz="0" w:space="0" w:color="auto"/>
        <w:left w:val="none" w:sz="0" w:space="0" w:color="auto"/>
        <w:bottom w:val="none" w:sz="0" w:space="0" w:color="auto"/>
        <w:right w:val="none" w:sz="0" w:space="0" w:color="auto"/>
      </w:divBdr>
    </w:div>
    <w:div w:id="203491478">
      <w:bodyDiv w:val="1"/>
      <w:marLeft w:val="0"/>
      <w:marRight w:val="0"/>
      <w:marTop w:val="0"/>
      <w:marBottom w:val="0"/>
      <w:divBdr>
        <w:top w:val="none" w:sz="0" w:space="0" w:color="auto"/>
        <w:left w:val="none" w:sz="0" w:space="0" w:color="auto"/>
        <w:bottom w:val="none" w:sz="0" w:space="0" w:color="auto"/>
        <w:right w:val="none" w:sz="0" w:space="0" w:color="auto"/>
      </w:divBdr>
    </w:div>
    <w:div w:id="269628934">
      <w:bodyDiv w:val="1"/>
      <w:marLeft w:val="0"/>
      <w:marRight w:val="0"/>
      <w:marTop w:val="0"/>
      <w:marBottom w:val="0"/>
      <w:divBdr>
        <w:top w:val="none" w:sz="0" w:space="0" w:color="auto"/>
        <w:left w:val="none" w:sz="0" w:space="0" w:color="auto"/>
        <w:bottom w:val="none" w:sz="0" w:space="0" w:color="auto"/>
        <w:right w:val="none" w:sz="0" w:space="0" w:color="auto"/>
      </w:divBdr>
    </w:div>
    <w:div w:id="285891148">
      <w:bodyDiv w:val="1"/>
      <w:marLeft w:val="0"/>
      <w:marRight w:val="0"/>
      <w:marTop w:val="0"/>
      <w:marBottom w:val="0"/>
      <w:divBdr>
        <w:top w:val="none" w:sz="0" w:space="0" w:color="auto"/>
        <w:left w:val="none" w:sz="0" w:space="0" w:color="auto"/>
        <w:bottom w:val="none" w:sz="0" w:space="0" w:color="auto"/>
        <w:right w:val="none" w:sz="0" w:space="0" w:color="auto"/>
      </w:divBdr>
    </w:div>
    <w:div w:id="380520128">
      <w:bodyDiv w:val="1"/>
      <w:marLeft w:val="0"/>
      <w:marRight w:val="0"/>
      <w:marTop w:val="0"/>
      <w:marBottom w:val="0"/>
      <w:divBdr>
        <w:top w:val="none" w:sz="0" w:space="0" w:color="auto"/>
        <w:left w:val="none" w:sz="0" w:space="0" w:color="auto"/>
        <w:bottom w:val="none" w:sz="0" w:space="0" w:color="auto"/>
        <w:right w:val="none" w:sz="0" w:space="0" w:color="auto"/>
      </w:divBdr>
    </w:div>
    <w:div w:id="593126045">
      <w:bodyDiv w:val="1"/>
      <w:marLeft w:val="0"/>
      <w:marRight w:val="0"/>
      <w:marTop w:val="0"/>
      <w:marBottom w:val="0"/>
      <w:divBdr>
        <w:top w:val="none" w:sz="0" w:space="0" w:color="auto"/>
        <w:left w:val="none" w:sz="0" w:space="0" w:color="auto"/>
        <w:bottom w:val="none" w:sz="0" w:space="0" w:color="auto"/>
        <w:right w:val="none" w:sz="0" w:space="0" w:color="auto"/>
      </w:divBdr>
      <w:divsChild>
        <w:div w:id="1073355929">
          <w:marLeft w:val="547"/>
          <w:marRight w:val="0"/>
          <w:marTop w:val="86"/>
          <w:marBottom w:val="0"/>
          <w:divBdr>
            <w:top w:val="none" w:sz="0" w:space="0" w:color="auto"/>
            <w:left w:val="none" w:sz="0" w:space="0" w:color="auto"/>
            <w:bottom w:val="none" w:sz="0" w:space="0" w:color="auto"/>
            <w:right w:val="none" w:sz="0" w:space="0" w:color="auto"/>
          </w:divBdr>
        </w:div>
      </w:divsChild>
    </w:div>
    <w:div w:id="725419442">
      <w:bodyDiv w:val="1"/>
      <w:marLeft w:val="0"/>
      <w:marRight w:val="0"/>
      <w:marTop w:val="0"/>
      <w:marBottom w:val="0"/>
      <w:divBdr>
        <w:top w:val="none" w:sz="0" w:space="0" w:color="auto"/>
        <w:left w:val="none" w:sz="0" w:space="0" w:color="auto"/>
        <w:bottom w:val="none" w:sz="0" w:space="0" w:color="auto"/>
        <w:right w:val="none" w:sz="0" w:space="0" w:color="auto"/>
      </w:divBdr>
      <w:divsChild>
        <w:div w:id="589126417">
          <w:marLeft w:val="547"/>
          <w:marRight w:val="0"/>
          <w:marTop w:val="0"/>
          <w:marBottom w:val="0"/>
          <w:divBdr>
            <w:top w:val="none" w:sz="0" w:space="0" w:color="auto"/>
            <w:left w:val="none" w:sz="0" w:space="0" w:color="auto"/>
            <w:bottom w:val="none" w:sz="0" w:space="0" w:color="auto"/>
            <w:right w:val="none" w:sz="0" w:space="0" w:color="auto"/>
          </w:divBdr>
        </w:div>
      </w:divsChild>
    </w:div>
    <w:div w:id="777263083">
      <w:bodyDiv w:val="1"/>
      <w:marLeft w:val="0"/>
      <w:marRight w:val="0"/>
      <w:marTop w:val="0"/>
      <w:marBottom w:val="0"/>
      <w:divBdr>
        <w:top w:val="none" w:sz="0" w:space="0" w:color="auto"/>
        <w:left w:val="none" w:sz="0" w:space="0" w:color="auto"/>
        <w:bottom w:val="none" w:sz="0" w:space="0" w:color="auto"/>
        <w:right w:val="none" w:sz="0" w:space="0" w:color="auto"/>
      </w:divBdr>
    </w:div>
    <w:div w:id="778372378">
      <w:bodyDiv w:val="1"/>
      <w:marLeft w:val="0"/>
      <w:marRight w:val="0"/>
      <w:marTop w:val="0"/>
      <w:marBottom w:val="0"/>
      <w:divBdr>
        <w:top w:val="none" w:sz="0" w:space="0" w:color="auto"/>
        <w:left w:val="none" w:sz="0" w:space="0" w:color="auto"/>
        <w:bottom w:val="none" w:sz="0" w:space="0" w:color="auto"/>
        <w:right w:val="none" w:sz="0" w:space="0" w:color="auto"/>
      </w:divBdr>
    </w:div>
    <w:div w:id="803276518">
      <w:bodyDiv w:val="1"/>
      <w:marLeft w:val="0"/>
      <w:marRight w:val="0"/>
      <w:marTop w:val="0"/>
      <w:marBottom w:val="0"/>
      <w:divBdr>
        <w:top w:val="none" w:sz="0" w:space="0" w:color="auto"/>
        <w:left w:val="none" w:sz="0" w:space="0" w:color="auto"/>
        <w:bottom w:val="none" w:sz="0" w:space="0" w:color="auto"/>
        <w:right w:val="none" w:sz="0" w:space="0" w:color="auto"/>
      </w:divBdr>
      <w:divsChild>
        <w:div w:id="5136922">
          <w:marLeft w:val="0"/>
          <w:marRight w:val="0"/>
          <w:marTop w:val="0"/>
          <w:marBottom w:val="0"/>
          <w:divBdr>
            <w:top w:val="none" w:sz="0" w:space="0" w:color="auto"/>
            <w:left w:val="none" w:sz="0" w:space="0" w:color="auto"/>
            <w:bottom w:val="none" w:sz="0" w:space="0" w:color="auto"/>
            <w:right w:val="none" w:sz="0" w:space="0" w:color="auto"/>
          </w:divBdr>
        </w:div>
        <w:div w:id="194078422">
          <w:marLeft w:val="0"/>
          <w:marRight w:val="0"/>
          <w:marTop w:val="0"/>
          <w:marBottom w:val="0"/>
          <w:divBdr>
            <w:top w:val="none" w:sz="0" w:space="0" w:color="auto"/>
            <w:left w:val="none" w:sz="0" w:space="0" w:color="auto"/>
            <w:bottom w:val="none" w:sz="0" w:space="0" w:color="auto"/>
            <w:right w:val="none" w:sz="0" w:space="0" w:color="auto"/>
          </w:divBdr>
        </w:div>
      </w:divsChild>
    </w:div>
    <w:div w:id="836766034">
      <w:bodyDiv w:val="1"/>
      <w:marLeft w:val="0"/>
      <w:marRight w:val="0"/>
      <w:marTop w:val="0"/>
      <w:marBottom w:val="0"/>
      <w:divBdr>
        <w:top w:val="none" w:sz="0" w:space="0" w:color="auto"/>
        <w:left w:val="none" w:sz="0" w:space="0" w:color="auto"/>
        <w:bottom w:val="none" w:sz="0" w:space="0" w:color="auto"/>
        <w:right w:val="none" w:sz="0" w:space="0" w:color="auto"/>
      </w:divBdr>
    </w:div>
    <w:div w:id="971522614">
      <w:bodyDiv w:val="1"/>
      <w:marLeft w:val="0"/>
      <w:marRight w:val="0"/>
      <w:marTop w:val="0"/>
      <w:marBottom w:val="0"/>
      <w:divBdr>
        <w:top w:val="none" w:sz="0" w:space="0" w:color="auto"/>
        <w:left w:val="none" w:sz="0" w:space="0" w:color="auto"/>
        <w:bottom w:val="none" w:sz="0" w:space="0" w:color="auto"/>
        <w:right w:val="none" w:sz="0" w:space="0" w:color="auto"/>
      </w:divBdr>
    </w:div>
    <w:div w:id="1109475068">
      <w:bodyDiv w:val="1"/>
      <w:marLeft w:val="0"/>
      <w:marRight w:val="0"/>
      <w:marTop w:val="0"/>
      <w:marBottom w:val="0"/>
      <w:divBdr>
        <w:top w:val="none" w:sz="0" w:space="0" w:color="auto"/>
        <w:left w:val="none" w:sz="0" w:space="0" w:color="auto"/>
        <w:bottom w:val="none" w:sz="0" w:space="0" w:color="auto"/>
        <w:right w:val="none" w:sz="0" w:space="0" w:color="auto"/>
      </w:divBdr>
    </w:div>
    <w:div w:id="1117724441">
      <w:bodyDiv w:val="1"/>
      <w:marLeft w:val="0"/>
      <w:marRight w:val="0"/>
      <w:marTop w:val="0"/>
      <w:marBottom w:val="0"/>
      <w:divBdr>
        <w:top w:val="none" w:sz="0" w:space="0" w:color="auto"/>
        <w:left w:val="none" w:sz="0" w:space="0" w:color="auto"/>
        <w:bottom w:val="none" w:sz="0" w:space="0" w:color="auto"/>
        <w:right w:val="none" w:sz="0" w:space="0" w:color="auto"/>
      </w:divBdr>
    </w:div>
    <w:div w:id="1135022048">
      <w:bodyDiv w:val="1"/>
      <w:marLeft w:val="0"/>
      <w:marRight w:val="0"/>
      <w:marTop w:val="0"/>
      <w:marBottom w:val="0"/>
      <w:divBdr>
        <w:top w:val="none" w:sz="0" w:space="0" w:color="auto"/>
        <w:left w:val="none" w:sz="0" w:space="0" w:color="auto"/>
        <w:bottom w:val="none" w:sz="0" w:space="0" w:color="auto"/>
        <w:right w:val="none" w:sz="0" w:space="0" w:color="auto"/>
      </w:divBdr>
    </w:div>
    <w:div w:id="1143892813">
      <w:bodyDiv w:val="1"/>
      <w:marLeft w:val="0"/>
      <w:marRight w:val="0"/>
      <w:marTop w:val="0"/>
      <w:marBottom w:val="0"/>
      <w:divBdr>
        <w:top w:val="none" w:sz="0" w:space="0" w:color="auto"/>
        <w:left w:val="none" w:sz="0" w:space="0" w:color="auto"/>
        <w:bottom w:val="none" w:sz="0" w:space="0" w:color="auto"/>
        <w:right w:val="none" w:sz="0" w:space="0" w:color="auto"/>
      </w:divBdr>
    </w:div>
    <w:div w:id="1189293732">
      <w:bodyDiv w:val="1"/>
      <w:marLeft w:val="0"/>
      <w:marRight w:val="0"/>
      <w:marTop w:val="0"/>
      <w:marBottom w:val="0"/>
      <w:divBdr>
        <w:top w:val="none" w:sz="0" w:space="0" w:color="auto"/>
        <w:left w:val="none" w:sz="0" w:space="0" w:color="auto"/>
        <w:bottom w:val="none" w:sz="0" w:space="0" w:color="auto"/>
        <w:right w:val="none" w:sz="0" w:space="0" w:color="auto"/>
      </w:divBdr>
    </w:div>
    <w:div w:id="1213231804">
      <w:bodyDiv w:val="1"/>
      <w:marLeft w:val="0"/>
      <w:marRight w:val="0"/>
      <w:marTop w:val="0"/>
      <w:marBottom w:val="0"/>
      <w:divBdr>
        <w:top w:val="none" w:sz="0" w:space="0" w:color="auto"/>
        <w:left w:val="none" w:sz="0" w:space="0" w:color="auto"/>
        <w:bottom w:val="none" w:sz="0" w:space="0" w:color="auto"/>
        <w:right w:val="none" w:sz="0" w:space="0" w:color="auto"/>
      </w:divBdr>
    </w:div>
    <w:div w:id="136263102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45045251">
      <w:bodyDiv w:val="1"/>
      <w:marLeft w:val="0"/>
      <w:marRight w:val="0"/>
      <w:marTop w:val="0"/>
      <w:marBottom w:val="0"/>
      <w:divBdr>
        <w:top w:val="none" w:sz="0" w:space="0" w:color="auto"/>
        <w:left w:val="none" w:sz="0" w:space="0" w:color="auto"/>
        <w:bottom w:val="none" w:sz="0" w:space="0" w:color="auto"/>
        <w:right w:val="none" w:sz="0" w:space="0" w:color="auto"/>
      </w:divBdr>
    </w:div>
    <w:div w:id="1712724171">
      <w:bodyDiv w:val="1"/>
      <w:marLeft w:val="0"/>
      <w:marRight w:val="0"/>
      <w:marTop w:val="0"/>
      <w:marBottom w:val="0"/>
      <w:divBdr>
        <w:top w:val="none" w:sz="0" w:space="0" w:color="auto"/>
        <w:left w:val="none" w:sz="0" w:space="0" w:color="auto"/>
        <w:bottom w:val="none" w:sz="0" w:space="0" w:color="auto"/>
        <w:right w:val="none" w:sz="0" w:space="0" w:color="auto"/>
      </w:divBdr>
    </w:div>
    <w:div w:id="1964799767">
      <w:bodyDiv w:val="1"/>
      <w:marLeft w:val="0"/>
      <w:marRight w:val="0"/>
      <w:marTop w:val="0"/>
      <w:marBottom w:val="0"/>
      <w:divBdr>
        <w:top w:val="none" w:sz="0" w:space="0" w:color="auto"/>
        <w:left w:val="none" w:sz="0" w:space="0" w:color="auto"/>
        <w:bottom w:val="none" w:sz="0" w:space="0" w:color="auto"/>
        <w:right w:val="none" w:sz="0" w:space="0" w:color="auto"/>
      </w:divBdr>
    </w:div>
    <w:div w:id="1970355215">
      <w:bodyDiv w:val="1"/>
      <w:marLeft w:val="0"/>
      <w:marRight w:val="0"/>
      <w:marTop w:val="0"/>
      <w:marBottom w:val="0"/>
      <w:divBdr>
        <w:top w:val="none" w:sz="0" w:space="0" w:color="auto"/>
        <w:left w:val="none" w:sz="0" w:space="0" w:color="auto"/>
        <w:bottom w:val="none" w:sz="0" w:space="0" w:color="auto"/>
        <w:right w:val="none" w:sz="0" w:space="0" w:color="auto"/>
      </w:divBdr>
    </w:div>
    <w:div w:id="2004775069">
      <w:bodyDiv w:val="1"/>
      <w:marLeft w:val="0"/>
      <w:marRight w:val="0"/>
      <w:marTop w:val="0"/>
      <w:marBottom w:val="0"/>
      <w:divBdr>
        <w:top w:val="none" w:sz="0" w:space="0" w:color="auto"/>
        <w:left w:val="none" w:sz="0" w:space="0" w:color="auto"/>
        <w:bottom w:val="none" w:sz="0" w:space="0" w:color="auto"/>
        <w:right w:val="none" w:sz="0" w:space="0" w:color="auto"/>
      </w:divBdr>
    </w:div>
    <w:div w:id="21458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E63A1-C317-4327-8CDD-91654A70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1996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mdudziak</dc:creator>
  <cp:keywords/>
  <dc:description/>
  <cp:lastModifiedBy>Małgorzata Górska</cp:lastModifiedBy>
  <cp:revision>4</cp:revision>
  <cp:lastPrinted>2022-01-13T07:19:00Z</cp:lastPrinted>
  <dcterms:created xsi:type="dcterms:W3CDTF">2023-01-30T10:21:00Z</dcterms:created>
  <dcterms:modified xsi:type="dcterms:W3CDTF">2023-01-31T09:00:00Z</dcterms:modified>
</cp:coreProperties>
</file>