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6DF2" w14:textId="77777777"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5B06D7F2" w14:textId="77777777"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14:paraId="309742A5" w14:textId="77777777" w:rsidR="001117EE" w:rsidRPr="001117EE" w:rsidRDefault="001117EE" w:rsidP="001117EE">
      <w:pPr>
        <w:suppressAutoHyphens/>
        <w:autoSpaceDN w:val="0"/>
        <w:jc w:val="right"/>
        <w:textAlignment w:val="baseline"/>
        <w:rPr>
          <w:rFonts w:ascii="Arial" w:hAnsi="Arial" w:cs="Arial"/>
          <w:sz w:val="16"/>
          <w:szCs w:val="16"/>
          <w:u w:val="single"/>
        </w:rPr>
      </w:pPr>
      <w:r w:rsidRPr="001117EE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C61EDA">
        <w:rPr>
          <w:rFonts w:ascii="Arial" w:hAnsi="Arial" w:cs="Arial"/>
          <w:b/>
          <w:sz w:val="18"/>
          <w:szCs w:val="18"/>
          <w:u w:val="single"/>
        </w:rPr>
        <w:t>7</w:t>
      </w:r>
      <w:r w:rsidRPr="001117E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117EE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13FE7BED" w14:textId="77777777" w:rsidR="000731A9" w:rsidRDefault="000731A9" w:rsidP="000731A9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 przyznanie środków z Krajowego Funduszu Szkoleniowego na finansowanie lub współfinansowanie działań na rzecz kształcenia ustawicznego pracowników i pracodawcy</w:t>
      </w:r>
    </w:p>
    <w:p w14:paraId="1AC432FB" w14:textId="77777777"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14:paraId="73E47A22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1F2E57F9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4FF1BB68" w14:textId="77777777" w:rsidR="001117EE" w:rsidRDefault="001117EE" w:rsidP="00DE6634">
      <w:pPr>
        <w:rPr>
          <w:rFonts w:ascii="Arial Narrow" w:hAnsi="Arial Narrow"/>
          <w:sz w:val="20"/>
          <w:szCs w:val="20"/>
          <w:vertAlign w:val="superscript"/>
        </w:rPr>
      </w:pPr>
    </w:p>
    <w:p w14:paraId="07AF575B" w14:textId="77777777" w:rsidR="00100D74" w:rsidRPr="009235F3" w:rsidRDefault="00100D74" w:rsidP="00DE6634">
      <w:pPr>
        <w:rPr>
          <w:rFonts w:ascii="Arial" w:hAnsi="Arial" w:cs="Arial"/>
          <w:sz w:val="20"/>
          <w:szCs w:val="20"/>
          <w:vertAlign w:val="superscript"/>
        </w:rPr>
      </w:pPr>
      <w:r w:rsidRPr="009235F3">
        <w:rPr>
          <w:rFonts w:ascii="Arial" w:hAnsi="Arial" w:cs="Arial"/>
          <w:sz w:val="20"/>
          <w:szCs w:val="20"/>
          <w:vertAlign w:val="superscript"/>
        </w:rPr>
        <w:t>………………………………………..</w:t>
      </w:r>
      <w:r w:rsidR="00BA1ED1" w:rsidRPr="009235F3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6CB6F7FA" w14:textId="77777777" w:rsidR="00655A19" w:rsidRPr="009235F3" w:rsidRDefault="00EC415D" w:rsidP="00100D74">
      <w:pPr>
        <w:rPr>
          <w:rFonts w:ascii="Arial" w:hAnsi="Arial" w:cs="Arial"/>
          <w:sz w:val="20"/>
          <w:szCs w:val="20"/>
          <w:vertAlign w:val="superscript"/>
        </w:rPr>
      </w:pPr>
      <w:r w:rsidRPr="009235F3">
        <w:rPr>
          <w:rFonts w:ascii="Arial" w:hAnsi="Arial" w:cs="Arial"/>
          <w:sz w:val="20"/>
          <w:szCs w:val="20"/>
          <w:vertAlign w:val="superscript"/>
        </w:rPr>
        <w:t xml:space="preserve">   /pieczęć Wnioskodawcy</w:t>
      </w:r>
      <w:r w:rsidR="009635C7" w:rsidRPr="009235F3">
        <w:rPr>
          <w:rFonts w:ascii="Arial" w:hAnsi="Arial" w:cs="Arial"/>
          <w:sz w:val="20"/>
          <w:szCs w:val="20"/>
          <w:vertAlign w:val="superscript"/>
        </w:rPr>
        <w:t>/</w:t>
      </w:r>
      <w:r w:rsidR="00100D74" w:rsidRPr="009235F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9235F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9235F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9235F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9235F3">
        <w:rPr>
          <w:rFonts w:ascii="Arial" w:hAnsi="Arial" w:cs="Arial"/>
          <w:sz w:val="20"/>
          <w:szCs w:val="20"/>
          <w:vertAlign w:val="superscript"/>
        </w:rPr>
        <w:tab/>
      </w:r>
      <w:r w:rsidR="00100D74" w:rsidRPr="009235F3">
        <w:rPr>
          <w:rFonts w:ascii="Arial" w:hAnsi="Arial" w:cs="Arial"/>
          <w:sz w:val="20"/>
          <w:szCs w:val="20"/>
          <w:vertAlign w:val="superscript"/>
        </w:rPr>
        <w:tab/>
      </w:r>
    </w:p>
    <w:p w14:paraId="42541B52" w14:textId="77777777" w:rsidR="00655A19" w:rsidRDefault="00100D74" w:rsidP="003915F4">
      <w:pPr>
        <w:rPr>
          <w:rFonts w:ascii="Arial Narrow" w:hAnsi="Arial Narrow"/>
          <w:sz w:val="20"/>
          <w:szCs w:val="20"/>
          <w:vertAlign w:val="superscript"/>
        </w:rPr>
      </w:pPr>
      <w:r w:rsidRPr="009235F3">
        <w:rPr>
          <w:rFonts w:ascii="Arial" w:hAnsi="Arial" w:cs="Arial"/>
          <w:sz w:val="20"/>
          <w:szCs w:val="20"/>
          <w:vertAlign w:val="superscript"/>
        </w:rPr>
        <w:tab/>
      </w:r>
      <w:r w:rsidRPr="009235F3">
        <w:rPr>
          <w:rFonts w:ascii="Arial" w:hAnsi="Arial" w:cs="Arial"/>
          <w:sz w:val="20"/>
          <w:szCs w:val="20"/>
          <w:vertAlign w:val="superscript"/>
        </w:rPr>
        <w:tab/>
      </w:r>
      <w:r w:rsidRPr="009235F3">
        <w:rPr>
          <w:rFonts w:ascii="Arial" w:hAnsi="Arial" w:cs="Arial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14:paraId="2FA8E90A" w14:textId="77777777"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14:paraId="7E00ECB6" w14:textId="0FB5A738" w:rsidR="00F36997" w:rsidRPr="00FA0C2D" w:rsidRDefault="00EC415D" w:rsidP="00F36997">
      <w:pPr>
        <w:jc w:val="center"/>
        <w:rPr>
          <w:rFonts w:ascii="Arial" w:hAnsi="Arial" w:cs="Arial"/>
          <w:b/>
          <w:sz w:val="22"/>
          <w:szCs w:val="20"/>
        </w:rPr>
      </w:pPr>
      <w:r w:rsidRPr="00FA0C2D">
        <w:rPr>
          <w:rFonts w:ascii="Arial" w:hAnsi="Arial" w:cs="Arial"/>
          <w:sz w:val="22"/>
          <w:szCs w:val="20"/>
        </w:rPr>
        <w:t>Oświadczenie Wnioskodawcy</w:t>
      </w:r>
      <w:r w:rsidR="00F36997" w:rsidRPr="00FA0C2D">
        <w:rPr>
          <w:rFonts w:ascii="Arial" w:hAnsi="Arial" w:cs="Arial"/>
          <w:sz w:val="22"/>
          <w:szCs w:val="20"/>
        </w:rPr>
        <w:t xml:space="preserve"> o spełnianiu </w:t>
      </w:r>
      <w:r w:rsidR="00EC484E" w:rsidRPr="00FA0C2D">
        <w:rPr>
          <w:rFonts w:ascii="Arial" w:hAnsi="Arial" w:cs="Arial"/>
          <w:b/>
          <w:sz w:val="22"/>
          <w:szCs w:val="20"/>
          <w:u w:val="single"/>
        </w:rPr>
        <w:t xml:space="preserve">Priorytetu </w:t>
      </w:r>
      <w:r w:rsidR="00217CF1">
        <w:rPr>
          <w:rFonts w:ascii="Arial" w:hAnsi="Arial" w:cs="Arial"/>
          <w:b/>
          <w:sz w:val="22"/>
          <w:szCs w:val="20"/>
          <w:u w:val="single"/>
        </w:rPr>
        <w:t>5</w:t>
      </w:r>
      <w:r w:rsidR="00EC484E" w:rsidRPr="00FA0C2D">
        <w:rPr>
          <w:rFonts w:ascii="Arial" w:hAnsi="Arial" w:cs="Arial"/>
          <w:b/>
          <w:sz w:val="22"/>
          <w:szCs w:val="20"/>
        </w:rPr>
        <w:t xml:space="preserve">: </w:t>
      </w:r>
      <w:r w:rsidR="00923D65" w:rsidRPr="00FA0C2D">
        <w:rPr>
          <w:rFonts w:ascii="Arial" w:hAnsi="Arial" w:cs="Arial"/>
          <w:b/>
          <w:sz w:val="22"/>
          <w:szCs w:val="20"/>
        </w:rPr>
        <w:t xml:space="preserve"> </w:t>
      </w:r>
    </w:p>
    <w:p w14:paraId="0485F848" w14:textId="77777777" w:rsidR="00F36997" w:rsidRPr="00FA0C2D" w:rsidRDefault="00F36997" w:rsidP="00F36997">
      <w:pPr>
        <w:jc w:val="center"/>
        <w:rPr>
          <w:rFonts w:ascii="Arial" w:hAnsi="Arial" w:cs="Arial"/>
          <w:b/>
          <w:sz w:val="22"/>
          <w:szCs w:val="20"/>
        </w:rPr>
      </w:pPr>
    </w:p>
    <w:p w14:paraId="2292A6DE" w14:textId="76551455" w:rsidR="00EC484E" w:rsidRPr="003F07E5" w:rsidRDefault="00217CF1" w:rsidP="00F36997">
      <w:pPr>
        <w:jc w:val="center"/>
        <w:rPr>
          <w:rFonts w:ascii="Arial" w:hAnsi="Arial" w:cs="Arial"/>
          <w:sz w:val="22"/>
          <w:szCs w:val="22"/>
        </w:rPr>
      </w:pPr>
      <w:r w:rsidRPr="003F07E5">
        <w:rPr>
          <w:rFonts w:ascii="Arial" w:hAnsi="Arial" w:cs="Arial"/>
          <w:b/>
          <w:sz w:val="22"/>
          <w:szCs w:val="22"/>
        </w:rPr>
        <w:t>Wsparcie kształcenia ustawicznego osób pracujących w branży motoryzacyjne</w:t>
      </w:r>
      <w:r w:rsidR="009235F3" w:rsidRPr="003F07E5">
        <w:rPr>
          <w:rFonts w:ascii="Arial" w:hAnsi="Arial" w:cs="Arial"/>
          <w:b/>
          <w:sz w:val="22"/>
          <w:szCs w:val="22"/>
        </w:rPr>
        <w:t>j</w:t>
      </w:r>
      <w:r w:rsidR="00321F46" w:rsidRPr="003F07E5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6F185BC7" w14:textId="77777777" w:rsidR="004F6D9C" w:rsidRDefault="004F6D9C" w:rsidP="008A7D87">
      <w:pPr>
        <w:jc w:val="center"/>
        <w:rPr>
          <w:rFonts w:ascii="Arial Narrow" w:hAnsi="Arial Narrow" w:cs="Arial"/>
          <w:b/>
          <w:sz w:val="20"/>
          <w:szCs w:val="16"/>
        </w:rPr>
      </w:pPr>
    </w:p>
    <w:p w14:paraId="6B06C679" w14:textId="1F788E20" w:rsidR="00FE666A" w:rsidRDefault="00FE666A" w:rsidP="00FE666A">
      <w:pPr>
        <w:spacing w:line="360" w:lineRule="auto"/>
        <w:rPr>
          <w:rFonts w:ascii="Arial Narrow" w:hAnsi="Arial Narrow"/>
          <w:sz w:val="20"/>
          <w:szCs w:val="20"/>
        </w:rPr>
      </w:pPr>
    </w:p>
    <w:p w14:paraId="6EF1182C" w14:textId="77777777" w:rsidR="001215EB" w:rsidRDefault="001215EB" w:rsidP="00FE666A">
      <w:pPr>
        <w:spacing w:line="360" w:lineRule="auto"/>
        <w:rPr>
          <w:rFonts w:ascii="Arial Narrow" w:hAnsi="Arial Narrow"/>
          <w:sz w:val="20"/>
          <w:szCs w:val="20"/>
        </w:rPr>
      </w:pPr>
    </w:p>
    <w:p w14:paraId="6B8F593A" w14:textId="1CF6C5E3" w:rsidR="00217CF1" w:rsidRPr="003F07E5" w:rsidRDefault="00217CF1" w:rsidP="00217CF1">
      <w:pPr>
        <w:ind w:right="340"/>
        <w:jc w:val="both"/>
        <w:rPr>
          <w:rFonts w:ascii="Arial" w:hAnsi="Arial" w:cs="Arial"/>
          <w:sz w:val="22"/>
          <w:szCs w:val="22"/>
        </w:rPr>
      </w:pPr>
      <w:r w:rsidRPr="003F07E5">
        <w:rPr>
          <w:rFonts w:ascii="Arial" w:hAnsi="Arial" w:cs="Arial"/>
          <w:sz w:val="22"/>
          <w:szCs w:val="22"/>
        </w:rPr>
        <w:t>Oświadczam, że jestem podmiotem działającym w branży motoryzacyjnej, tj. posiadam jako przeważające PKD</w:t>
      </w:r>
      <w:r w:rsidR="000E782D">
        <w:rPr>
          <w:rFonts w:ascii="Arial" w:hAnsi="Arial" w:cs="Arial"/>
          <w:sz w:val="22"/>
          <w:szCs w:val="22"/>
        </w:rPr>
        <w:t xml:space="preserve"> </w:t>
      </w:r>
      <w:r w:rsidR="000E782D">
        <w:rPr>
          <w:rFonts w:ascii="Arial" w:hAnsi="Arial" w:cs="Arial"/>
          <w:sz w:val="20"/>
          <w:szCs w:val="20"/>
        </w:rPr>
        <w:t xml:space="preserve">(według stanu na 1 stycznia 2024 roku) </w:t>
      </w:r>
      <w:r w:rsidRPr="003F07E5">
        <w:rPr>
          <w:rFonts w:ascii="Arial" w:hAnsi="Arial" w:cs="Arial"/>
          <w:sz w:val="22"/>
          <w:szCs w:val="22"/>
        </w:rPr>
        <w:t>:</w:t>
      </w:r>
    </w:p>
    <w:p w14:paraId="68E60183" w14:textId="77777777" w:rsidR="009235F3" w:rsidRPr="00217CF1" w:rsidRDefault="009235F3" w:rsidP="00217CF1">
      <w:pPr>
        <w:ind w:right="34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217CF1" w14:paraId="6D3123CC" w14:textId="77777777" w:rsidTr="00DB2ABF">
        <w:trPr>
          <w:trHeight w:val="942"/>
        </w:trPr>
        <w:tc>
          <w:tcPr>
            <w:tcW w:w="8505" w:type="dxa"/>
          </w:tcPr>
          <w:p w14:paraId="755EEA9F" w14:textId="522CED56" w:rsidR="00217CF1" w:rsidRPr="003F07E5" w:rsidRDefault="00DB2ABF" w:rsidP="00C2366D">
            <w:pPr>
              <w:pStyle w:val="Nagwek110"/>
              <w:tabs>
                <w:tab w:val="left" w:pos="438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Kod</w:t>
            </w:r>
            <w:proofErr w:type="spellEnd"/>
            <w:r w:rsidR="00217CF1" w:rsidRPr="003F07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3F07E5" w:rsidRPr="003F07E5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proofErr w:type="spellEnd"/>
            <w:r w:rsidR="003F07E5" w:rsidRPr="003F07E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3F07E5" w:rsidRPr="003F07E5">
              <w:rPr>
                <w:rFonts w:ascii="Arial" w:hAnsi="Arial" w:cs="Arial"/>
                <w:b w:val="0"/>
                <w:sz w:val="24"/>
                <w:szCs w:val="24"/>
              </w:rPr>
              <w:t>n</w:t>
            </w:r>
            <w:r w:rsidR="00217CF1" w:rsidRPr="003F07E5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3F07E5" w:rsidRPr="003F07E5">
              <w:rPr>
                <w:rFonts w:ascii="Arial" w:hAnsi="Arial" w:cs="Arial"/>
                <w:b w:val="0"/>
                <w:sz w:val="24"/>
                <w:szCs w:val="24"/>
              </w:rPr>
              <w:t>z</w:t>
            </w:r>
            <w:r w:rsidR="00217CF1" w:rsidRPr="003F07E5">
              <w:rPr>
                <w:rFonts w:ascii="Arial" w:hAnsi="Arial" w:cs="Arial"/>
                <w:b w:val="0"/>
                <w:sz w:val="24"/>
                <w:szCs w:val="24"/>
              </w:rPr>
              <w:t>wa</w:t>
            </w:r>
            <w:proofErr w:type="spellEnd"/>
            <w:r w:rsidR="00217CF1" w:rsidRPr="003F07E5">
              <w:rPr>
                <w:rFonts w:ascii="Arial" w:hAnsi="Arial" w:cs="Arial"/>
                <w:b w:val="0"/>
                <w:sz w:val="24"/>
                <w:szCs w:val="24"/>
              </w:rPr>
              <w:t xml:space="preserve"> PKD :     </w:t>
            </w:r>
          </w:p>
          <w:p w14:paraId="3DD345FF" w14:textId="77777777" w:rsidR="00217CF1" w:rsidRPr="00902CFD" w:rsidRDefault="00217CF1" w:rsidP="00C2366D">
            <w:pPr>
              <w:pStyle w:val="Nagwek110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113732FC" w14:textId="77777777" w:rsidR="00217CF1" w:rsidRDefault="00217CF1" w:rsidP="00217CF1"/>
    <w:p w14:paraId="0DABBA5A" w14:textId="557C8CCA" w:rsidR="00217CF1" w:rsidRPr="00C94222" w:rsidRDefault="0070666F" w:rsidP="00217CF1">
      <w:pPr>
        <w:rPr>
          <w:rFonts w:ascii="Arial" w:hAnsi="Arial" w:cs="Arial"/>
          <w:sz w:val="22"/>
          <w:szCs w:val="22"/>
        </w:rPr>
      </w:pPr>
      <w:r w:rsidRPr="00C94222">
        <w:rPr>
          <w:rFonts w:ascii="Arial" w:hAnsi="Arial" w:cs="Arial"/>
          <w:sz w:val="22"/>
          <w:szCs w:val="22"/>
        </w:rPr>
        <w:t>Uzasadnienie:</w:t>
      </w:r>
    </w:p>
    <w:p w14:paraId="2632068A" w14:textId="47E14CD1" w:rsidR="0070666F" w:rsidRPr="0070666F" w:rsidRDefault="0070666F" w:rsidP="0070666F">
      <w:pPr>
        <w:rPr>
          <w:rFonts w:ascii="Arial" w:hAnsi="Arial" w:cs="Arial"/>
          <w:sz w:val="18"/>
          <w:szCs w:val="18"/>
        </w:rPr>
      </w:pPr>
      <w:r w:rsidRPr="0070666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14:paraId="0B07F542" w14:textId="3D14DA2D" w:rsidR="00217CF1" w:rsidRPr="0070666F" w:rsidRDefault="00217CF1" w:rsidP="0070666F">
      <w:pPr>
        <w:jc w:val="both"/>
        <w:rPr>
          <w:rFonts w:ascii="Arial" w:hAnsi="Arial" w:cs="Arial"/>
          <w:sz w:val="18"/>
          <w:szCs w:val="18"/>
        </w:rPr>
      </w:pPr>
    </w:p>
    <w:p w14:paraId="03CDE55B" w14:textId="4A42A744" w:rsidR="0070666F" w:rsidRPr="0070666F" w:rsidRDefault="0070666F" w:rsidP="0070666F">
      <w:pPr>
        <w:pStyle w:val="Tekstpodstawowy3"/>
        <w:jc w:val="both"/>
        <w:rPr>
          <w:rFonts w:ascii="Arial" w:hAnsi="Arial" w:cs="Arial"/>
          <w:i/>
          <w:sz w:val="18"/>
          <w:szCs w:val="18"/>
        </w:rPr>
      </w:pPr>
      <w:r w:rsidRPr="0070666F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43065F3D" w14:textId="13503B8F" w:rsidR="0070666F" w:rsidRPr="0070666F" w:rsidRDefault="0070666F" w:rsidP="0070666F">
      <w:pPr>
        <w:pStyle w:val="Tekstpodstawowy3"/>
        <w:jc w:val="both"/>
        <w:rPr>
          <w:rFonts w:ascii="Arial" w:hAnsi="Arial" w:cs="Arial"/>
          <w:i/>
          <w:sz w:val="18"/>
          <w:szCs w:val="18"/>
        </w:rPr>
      </w:pPr>
      <w:r w:rsidRPr="0070666F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2A99692" w14:textId="77777777" w:rsidR="0070666F" w:rsidRPr="0070666F" w:rsidRDefault="0070666F" w:rsidP="0070666F">
      <w:pPr>
        <w:pStyle w:val="Tekstpodstawowy3"/>
        <w:jc w:val="both"/>
        <w:rPr>
          <w:rFonts w:ascii="Arial" w:hAnsi="Arial" w:cs="Arial"/>
          <w:i/>
          <w:sz w:val="18"/>
          <w:szCs w:val="18"/>
        </w:rPr>
      </w:pPr>
    </w:p>
    <w:p w14:paraId="487CE5BC" w14:textId="77777777" w:rsidR="0070666F" w:rsidRDefault="0070666F" w:rsidP="0070666F">
      <w:pPr>
        <w:pStyle w:val="Tekstpodstawowy3"/>
        <w:jc w:val="both"/>
        <w:rPr>
          <w:rFonts w:ascii="Arial" w:hAnsi="Arial" w:cs="Arial"/>
          <w:i/>
          <w:sz w:val="18"/>
          <w:szCs w:val="18"/>
        </w:rPr>
      </w:pPr>
    </w:p>
    <w:p w14:paraId="352B07C8" w14:textId="6F025B7E" w:rsidR="0070666F" w:rsidRPr="00EC415D" w:rsidRDefault="0070666F" w:rsidP="0070666F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14:paraId="3FF7BAEE" w14:textId="3D240236" w:rsidR="0070666F" w:rsidRPr="00C94222" w:rsidRDefault="0070666F" w:rsidP="00C9422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  <w:r w:rsidR="00C94222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C94222"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</w:t>
      </w:r>
      <w:r w:rsidRPr="00C94222"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</w:t>
      </w:r>
      <w:r w:rsidR="00C94222">
        <w:rPr>
          <w:rFonts w:ascii="Calibri" w:hAnsi="Calibri"/>
          <w:sz w:val="20"/>
          <w:szCs w:val="20"/>
          <w:vertAlign w:val="superscript"/>
        </w:rPr>
        <w:t>………………</w:t>
      </w:r>
      <w:r w:rsidRPr="00C94222">
        <w:rPr>
          <w:rFonts w:ascii="Calibri" w:hAnsi="Calibri"/>
          <w:sz w:val="20"/>
          <w:szCs w:val="20"/>
          <w:vertAlign w:val="superscript"/>
        </w:rPr>
        <w:t>.….…………</w:t>
      </w:r>
    </w:p>
    <w:p w14:paraId="1DCB1B53" w14:textId="71CFF549" w:rsidR="0070666F" w:rsidRPr="00C94222" w:rsidRDefault="0070666F" w:rsidP="0070666F">
      <w:pPr>
        <w:pStyle w:val="Tekstpodstawowy"/>
        <w:spacing w:after="0"/>
        <w:ind w:left="4956" w:hanging="1416"/>
        <w:rPr>
          <w:rFonts w:ascii="Calibri" w:hAnsi="Calibri"/>
          <w:sz w:val="20"/>
          <w:szCs w:val="20"/>
          <w:vertAlign w:val="superscript"/>
        </w:rPr>
      </w:pPr>
      <w:r w:rsidRPr="00C94222">
        <w:rPr>
          <w:rFonts w:ascii="Calibri" w:hAnsi="Calibri"/>
          <w:i/>
          <w:sz w:val="20"/>
          <w:szCs w:val="20"/>
          <w:vertAlign w:val="superscript"/>
        </w:rPr>
        <w:t xml:space="preserve">                                          ( </w:t>
      </w:r>
      <w:r w:rsidRPr="00C94222">
        <w:rPr>
          <w:rFonts w:ascii="Arial" w:hAnsi="Arial" w:cs="Arial"/>
          <w:i/>
          <w:sz w:val="20"/>
          <w:szCs w:val="20"/>
          <w:vertAlign w:val="superscript"/>
        </w:rPr>
        <w:t>podpis i pieczęć  Wnioskodawcy lub osoby uprawnionej do reprezentowania</w:t>
      </w:r>
      <w:r w:rsidRPr="00C94222">
        <w:rPr>
          <w:rFonts w:ascii="Arial" w:hAnsi="Arial" w:cs="Arial"/>
          <w:sz w:val="20"/>
          <w:szCs w:val="20"/>
          <w:vertAlign w:val="superscript"/>
        </w:rPr>
        <w:t>)</w:t>
      </w:r>
    </w:p>
    <w:p w14:paraId="2F6F5A48" w14:textId="77777777" w:rsidR="00C94222" w:rsidRDefault="00C94222" w:rsidP="00EC415D">
      <w:pPr>
        <w:pStyle w:val="Tekstpodstawowy3"/>
        <w:jc w:val="both"/>
        <w:rPr>
          <w:rFonts w:ascii="Arial" w:hAnsi="Arial" w:cs="Arial"/>
          <w:b/>
        </w:rPr>
      </w:pPr>
    </w:p>
    <w:p w14:paraId="151C0939" w14:textId="5201F05F" w:rsidR="00FE666A" w:rsidRDefault="00C20085" w:rsidP="00EC415D">
      <w:pPr>
        <w:pStyle w:val="Tekstpodstawowy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Świadomy odpowiedzialności karnej z art. 233 §1 Kodeksu Karnego za składanie fałszywych zeznań:</w:t>
      </w:r>
      <w:r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</w:t>
      </w:r>
      <w:r w:rsidR="00242383">
        <w:rPr>
          <w:rFonts w:ascii="Arial" w:hAnsi="Arial" w:cs="Arial"/>
        </w:rPr>
        <w:t>jszym oświadczeniu są prawdziwe.</w:t>
      </w:r>
    </w:p>
    <w:sectPr w:rsidR="00FE666A" w:rsidSect="00EC484E">
      <w:headerReference w:type="default" r:id="rId8"/>
      <w:headerReference w:type="first" r:id="rId9"/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6350" w14:textId="77777777" w:rsidR="00EE2A2B" w:rsidRDefault="00EE2A2B">
      <w:r>
        <w:separator/>
      </w:r>
    </w:p>
  </w:endnote>
  <w:endnote w:type="continuationSeparator" w:id="0">
    <w:p w14:paraId="752278AE" w14:textId="77777777" w:rsidR="00EE2A2B" w:rsidRDefault="00E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ACF5" w14:textId="77777777" w:rsidR="00EE2A2B" w:rsidRDefault="00EE2A2B">
      <w:r>
        <w:separator/>
      </w:r>
    </w:p>
  </w:footnote>
  <w:footnote w:type="continuationSeparator" w:id="0">
    <w:p w14:paraId="1BD63956" w14:textId="77777777" w:rsidR="00EE2A2B" w:rsidRDefault="00EE2A2B">
      <w:r>
        <w:continuationSeparator/>
      </w:r>
    </w:p>
  </w:footnote>
  <w:footnote w:id="1">
    <w:p w14:paraId="4E3E93D7" w14:textId="126D3A67" w:rsidR="0070666F" w:rsidRPr="0070666F" w:rsidRDefault="00321F46" w:rsidP="00DB2ABF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="00FE666A" w:rsidRPr="009E63A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70666F" w:rsidRPr="0070666F">
        <w:rPr>
          <w:rFonts w:ascii="Arial" w:hAnsi="Arial" w:cs="Arial"/>
          <w:sz w:val="18"/>
          <w:szCs w:val="18"/>
        </w:rPr>
        <w:t xml:space="preserve">O przynależności do branży motoryzacyjnej, na potrzeby Priorytetu nr 5, decyduje posiadanie jako przeważającego </w:t>
      </w:r>
      <w:r w:rsidR="0070666F">
        <w:rPr>
          <w:rFonts w:ascii="Arial" w:hAnsi="Arial" w:cs="Arial"/>
          <w:sz w:val="18"/>
          <w:szCs w:val="18"/>
        </w:rPr>
        <w:t xml:space="preserve">  </w:t>
      </w:r>
      <w:r w:rsidR="0070666F">
        <w:rPr>
          <w:rFonts w:ascii="Arial" w:hAnsi="Arial" w:cs="Arial"/>
          <w:sz w:val="18"/>
          <w:szCs w:val="18"/>
        </w:rPr>
        <w:br/>
        <w:t xml:space="preserve">   </w:t>
      </w:r>
      <w:r w:rsidR="0070666F" w:rsidRPr="0070666F">
        <w:rPr>
          <w:rFonts w:ascii="Arial" w:hAnsi="Arial" w:cs="Arial"/>
          <w:sz w:val="18"/>
          <w:szCs w:val="18"/>
        </w:rPr>
        <w:t>jednego z poniższych kodów PKD</w:t>
      </w:r>
      <w:r w:rsidR="000E782D">
        <w:rPr>
          <w:rFonts w:ascii="Arial" w:hAnsi="Arial" w:cs="Arial"/>
          <w:sz w:val="18"/>
          <w:szCs w:val="18"/>
        </w:rPr>
        <w:t xml:space="preserve"> </w:t>
      </w:r>
      <w:r w:rsidR="000E782D">
        <w:rPr>
          <w:rFonts w:ascii="Arial" w:hAnsi="Arial" w:cs="Arial"/>
          <w:sz w:val="20"/>
          <w:szCs w:val="20"/>
        </w:rPr>
        <w:t xml:space="preserve">(według stanu na 1 stycznia 2024 roku) </w:t>
      </w:r>
      <w:r w:rsidR="0070666F" w:rsidRPr="0070666F">
        <w:rPr>
          <w:rFonts w:ascii="Arial" w:hAnsi="Arial" w:cs="Arial"/>
          <w:sz w:val="18"/>
          <w:szCs w:val="18"/>
        </w:rPr>
        <w:t>:</w:t>
      </w:r>
    </w:p>
    <w:p w14:paraId="51BA7965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9CFECCF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color w:val="auto"/>
          <w:sz w:val="18"/>
          <w:szCs w:val="18"/>
        </w:rPr>
        <w:t xml:space="preserve">Dział C.29 Produkcja pojazdów samochodowych, przyczep i naczep, wyjątkiem motocykli: </w:t>
      </w:r>
    </w:p>
    <w:p w14:paraId="38BCA83A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b/>
          <w:color w:val="auto"/>
          <w:sz w:val="18"/>
          <w:szCs w:val="18"/>
        </w:rPr>
        <w:t>PKD 29.10.B</w:t>
      </w:r>
      <w:r w:rsidRPr="0070666F">
        <w:rPr>
          <w:rFonts w:ascii="Arial" w:hAnsi="Arial" w:cs="Arial"/>
          <w:color w:val="auto"/>
          <w:sz w:val="18"/>
          <w:szCs w:val="18"/>
        </w:rPr>
        <w:t xml:space="preserve"> Produkcja samochodów osobowych </w:t>
      </w:r>
    </w:p>
    <w:p w14:paraId="388E899E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b/>
          <w:color w:val="auto"/>
          <w:sz w:val="18"/>
          <w:szCs w:val="18"/>
        </w:rPr>
        <w:t>PKD 29.10.C</w:t>
      </w:r>
      <w:r w:rsidRPr="0070666F">
        <w:rPr>
          <w:rFonts w:ascii="Arial" w:hAnsi="Arial" w:cs="Arial"/>
          <w:color w:val="auto"/>
          <w:sz w:val="18"/>
          <w:szCs w:val="18"/>
        </w:rPr>
        <w:t xml:space="preserve"> Produkcja autobusów </w:t>
      </w:r>
    </w:p>
    <w:p w14:paraId="4F42565A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b/>
          <w:color w:val="auto"/>
          <w:sz w:val="18"/>
          <w:szCs w:val="18"/>
        </w:rPr>
        <w:t>PKD 29.10.D</w:t>
      </w:r>
      <w:r w:rsidRPr="0070666F">
        <w:rPr>
          <w:rFonts w:ascii="Arial" w:hAnsi="Arial" w:cs="Arial"/>
          <w:color w:val="auto"/>
          <w:sz w:val="18"/>
          <w:szCs w:val="18"/>
        </w:rPr>
        <w:t xml:space="preserve"> Produkcja pojazdów samochodowych przeznaczonych do przewozu towarów </w:t>
      </w:r>
    </w:p>
    <w:p w14:paraId="3EF7A060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b/>
          <w:color w:val="auto"/>
          <w:sz w:val="18"/>
          <w:szCs w:val="18"/>
        </w:rPr>
        <w:t>PKD 29.10.E</w:t>
      </w:r>
      <w:r w:rsidRPr="0070666F">
        <w:rPr>
          <w:rFonts w:ascii="Arial" w:hAnsi="Arial" w:cs="Arial"/>
          <w:color w:val="auto"/>
          <w:sz w:val="18"/>
          <w:szCs w:val="18"/>
        </w:rPr>
        <w:t xml:space="preserve"> Produkcja pozostałych pojazdów samochodowych, z wyłączeniem motocykli </w:t>
      </w:r>
    </w:p>
    <w:p w14:paraId="3CD04902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b/>
          <w:color w:val="auto"/>
          <w:sz w:val="18"/>
          <w:szCs w:val="18"/>
        </w:rPr>
        <w:t>PKD 29.20.Z</w:t>
      </w:r>
      <w:r w:rsidRPr="0070666F">
        <w:rPr>
          <w:rFonts w:ascii="Arial" w:hAnsi="Arial" w:cs="Arial"/>
          <w:color w:val="auto"/>
          <w:sz w:val="18"/>
          <w:szCs w:val="18"/>
        </w:rPr>
        <w:t xml:space="preserve"> Produkcja nadwozi do pojazdów silnikowych; produkcja przyczep i naczep </w:t>
      </w:r>
    </w:p>
    <w:p w14:paraId="1D8DAC2B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0666F">
        <w:rPr>
          <w:rFonts w:ascii="Arial" w:hAnsi="Arial" w:cs="Arial"/>
          <w:b/>
          <w:color w:val="auto"/>
          <w:sz w:val="18"/>
          <w:szCs w:val="18"/>
        </w:rPr>
        <w:t>PKD 29.31.Z</w:t>
      </w:r>
      <w:r w:rsidRPr="0070666F">
        <w:rPr>
          <w:rFonts w:ascii="Arial" w:hAnsi="Arial" w:cs="Arial"/>
          <w:color w:val="auto"/>
          <w:sz w:val="18"/>
          <w:szCs w:val="18"/>
        </w:rPr>
        <w:t xml:space="preserve"> Produkcja wyposażenia elektrycznego i elektronicznego do pojazdów silnikowych </w:t>
      </w:r>
    </w:p>
    <w:p w14:paraId="5F12AA50" w14:textId="77777777" w:rsidR="0070666F" w:rsidRPr="0070666F" w:rsidRDefault="0070666F" w:rsidP="0070666F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70666F">
        <w:rPr>
          <w:rFonts w:ascii="Arial" w:hAnsi="Arial" w:cs="Arial"/>
          <w:b/>
          <w:sz w:val="18"/>
          <w:szCs w:val="18"/>
        </w:rPr>
        <w:t>PKD 29.32.Z</w:t>
      </w:r>
      <w:r w:rsidRPr="0070666F">
        <w:rPr>
          <w:rFonts w:ascii="Arial" w:hAnsi="Arial" w:cs="Arial"/>
          <w:sz w:val="18"/>
          <w:szCs w:val="18"/>
        </w:rPr>
        <w:t xml:space="preserve"> Produkcja pozostałych części i akcesoriów do pojazdów silnikowych, z wyłączeniem motocykli</w:t>
      </w:r>
    </w:p>
    <w:p w14:paraId="6A1C9DD8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0666F">
        <w:rPr>
          <w:rFonts w:ascii="Arial" w:hAnsi="Arial" w:cs="Arial"/>
          <w:sz w:val="18"/>
          <w:szCs w:val="18"/>
        </w:rPr>
        <w:t xml:space="preserve">Dział G.45 Handel hurtowy i detaliczny pojazdami samochodowymi, naprawa pojazdów samochodowych: </w:t>
      </w:r>
    </w:p>
    <w:p w14:paraId="66E05F0D" w14:textId="77777777" w:rsidR="0070666F" w:rsidRPr="0070666F" w:rsidRDefault="0070666F" w:rsidP="0070666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70666F">
        <w:rPr>
          <w:rFonts w:ascii="Arial" w:hAnsi="Arial" w:cs="Arial"/>
          <w:b/>
          <w:sz w:val="18"/>
          <w:szCs w:val="18"/>
        </w:rPr>
        <w:t>PKD 45.20.Z</w:t>
      </w:r>
      <w:r w:rsidRPr="0070666F">
        <w:rPr>
          <w:rFonts w:ascii="Arial" w:hAnsi="Arial" w:cs="Arial"/>
          <w:sz w:val="18"/>
          <w:szCs w:val="18"/>
        </w:rPr>
        <w:t xml:space="preserve"> Konserwacja i naprawa pojazdów samochodowych, z wyłączeniem motocykli </w:t>
      </w:r>
    </w:p>
    <w:p w14:paraId="19A2607C" w14:textId="48AB7207" w:rsidR="00321F46" w:rsidRPr="00FA0C2D" w:rsidRDefault="00321F46" w:rsidP="007066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4F17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1F62" w14:textId="77777777" w:rsidR="00F3667C" w:rsidRPr="00DA4EF5" w:rsidRDefault="00F3667C" w:rsidP="00156D2F">
    <w:pPr>
      <w:jc w:val="right"/>
      <w:rPr>
        <w:b/>
      </w:rPr>
    </w:pPr>
  </w:p>
  <w:p w14:paraId="4D8AB5BD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7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8FA5710"/>
    <w:multiLevelType w:val="hybridMultilevel"/>
    <w:tmpl w:val="B85C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5139">
    <w:abstractNumId w:val="36"/>
  </w:num>
  <w:num w:numId="2" w16cid:durableId="1013655426">
    <w:abstractNumId w:val="42"/>
  </w:num>
  <w:num w:numId="3" w16cid:durableId="784077217">
    <w:abstractNumId w:val="3"/>
  </w:num>
  <w:num w:numId="4" w16cid:durableId="418447952">
    <w:abstractNumId w:val="30"/>
  </w:num>
  <w:num w:numId="5" w16cid:durableId="1387528737">
    <w:abstractNumId w:val="16"/>
  </w:num>
  <w:num w:numId="6" w16cid:durableId="56904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4781720">
    <w:abstractNumId w:val="51"/>
  </w:num>
  <w:num w:numId="8" w16cid:durableId="554699452">
    <w:abstractNumId w:val="26"/>
  </w:num>
  <w:num w:numId="9" w16cid:durableId="706755705">
    <w:abstractNumId w:val="7"/>
  </w:num>
  <w:num w:numId="10" w16cid:durableId="2081563328">
    <w:abstractNumId w:val="13"/>
  </w:num>
  <w:num w:numId="11" w16cid:durableId="1839538795">
    <w:abstractNumId w:val="28"/>
  </w:num>
  <w:num w:numId="12" w16cid:durableId="2100978004">
    <w:abstractNumId w:val="33"/>
  </w:num>
  <w:num w:numId="13" w16cid:durableId="19737537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3255702">
    <w:abstractNumId w:val="8"/>
  </w:num>
  <w:num w:numId="15" w16cid:durableId="39330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8259996">
    <w:abstractNumId w:val="37"/>
  </w:num>
  <w:num w:numId="17" w16cid:durableId="810362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7035192">
    <w:abstractNumId w:val="32"/>
  </w:num>
  <w:num w:numId="19" w16cid:durableId="240721455">
    <w:abstractNumId w:val="34"/>
  </w:num>
  <w:num w:numId="20" w16cid:durableId="110629516">
    <w:abstractNumId w:val="25"/>
  </w:num>
  <w:num w:numId="21" w16cid:durableId="730814504">
    <w:abstractNumId w:val="47"/>
  </w:num>
  <w:num w:numId="22" w16cid:durableId="1557427832">
    <w:abstractNumId w:val="31"/>
  </w:num>
  <w:num w:numId="23" w16cid:durableId="73323999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4463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536005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36858083">
    <w:abstractNumId w:val="4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23443869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032255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215260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19815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09018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0707486">
    <w:abstractNumId w:val="23"/>
  </w:num>
  <w:num w:numId="33" w16cid:durableId="1241480973">
    <w:abstractNumId w:val="22"/>
  </w:num>
  <w:num w:numId="34" w16cid:durableId="719597335">
    <w:abstractNumId w:val="17"/>
  </w:num>
  <w:num w:numId="35" w16cid:durableId="916475878">
    <w:abstractNumId w:val="18"/>
  </w:num>
  <w:num w:numId="36" w16cid:durableId="143074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98817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1161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17791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6207708">
    <w:abstractNumId w:val="2"/>
    <w:lvlOverride w:ilvl="0">
      <w:startOverride w:val="1"/>
    </w:lvlOverride>
  </w:num>
  <w:num w:numId="41" w16cid:durableId="816083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48369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67020829">
    <w:abstractNumId w:val="45"/>
  </w:num>
  <w:num w:numId="44" w16cid:durableId="50470494">
    <w:abstractNumId w:val="44"/>
  </w:num>
  <w:num w:numId="45" w16cid:durableId="1854876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8141816">
    <w:abstractNumId w:val="19"/>
  </w:num>
  <w:num w:numId="47" w16cid:durableId="2044401695">
    <w:abstractNumId w:val="9"/>
  </w:num>
  <w:num w:numId="48" w16cid:durableId="1521890072">
    <w:abstractNumId w:val="49"/>
  </w:num>
  <w:num w:numId="49" w16cid:durableId="686445812">
    <w:abstractNumId w:val="6"/>
  </w:num>
  <w:num w:numId="50" w16cid:durableId="2028170348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7B2"/>
    <w:rsid w:val="00016A68"/>
    <w:rsid w:val="000248BD"/>
    <w:rsid w:val="000274FF"/>
    <w:rsid w:val="00027E33"/>
    <w:rsid w:val="00044BC9"/>
    <w:rsid w:val="00047CD4"/>
    <w:rsid w:val="00050F16"/>
    <w:rsid w:val="0005277F"/>
    <w:rsid w:val="0005606E"/>
    <w:rsid w:val="00056F81"/>
    <w:rsid w:val="000574AE"/>
    <w:rsid w:val="000629D2"/>
    <w:rsid w:val="00063742"/>
    <w:rsid w:val="0006398C"/>
    <w:rsid w:val="00071F2E"/>
    <w:rsid w:val="000731A9"/>
    <w:rsid w:val="000739CF"/>
    <w:rsid w:val="00074C1F"/>
    <w:rsid w:val="000754B1"/>
    <w:rsid w:val="00077726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782D"/>
    <w:rsid w:val="000F129B"/>
    <w:rsid w:val="00100D74"/>
    <w:rsid w:val="00104F27"/>
    <w:rsid w:val="00110B88"/>
    <w:rsid w:val="001117EE"/>
    <w:rsid w:val="00115027"/>
    <w:rsid w:val="00117AFD"/>
    <w:rsid w:val="0012005B"/>
    <w:rsid w:val="00120B63"/>
    <w:rsid w:val="001215EB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2B94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17CF1"/>
    <w:rsid w:val="0022399D"/>
    <w:rsid w:val="00242383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A7B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5F4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07E5"/>
    <w:rsid w:val="003F7866"/>
    <w:rsid w:val="00400191"/>
    <w:rsid w:val="00400472"/>
    <w:rsid w:val="004009EC"/>
    <w:rsid w:val="00405107"/>
    <w:rsid w:val="00407DCB"/>
    <w:rsid w:val="00411508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92C2B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1D46"/>
    <w:rsid w:val="005F269D"/>
    <w:rsid w:val="00600993"/>
    <w:rsid w:val="006014E0"/>
    <w:rsid w:val="00606094"/>
    <w:rsid w:val="00606A88"/>
    <w:rsid w:val="006079BA"/>
    <w:rsid w:val="006159E4"/>
    <w:rsid w:val="0061754C"/>
    <w:rsid w:val="006330DB"/>
    <w:rsid w:val="00633618"/>
    <w:rsid w:val="00633A98"/>
    <w:rsid w:val="00642741"/>
    <w:rsid w:val="00644672"/>
    <w:rsid w:val="00646431"/>
    <w:rsid w:val="0064653D"/>
    <w:rsid w:val="00650CB0"/>
    <w:rsid w:val="00655A19"/>
    <w:rsid w:val="006621DC"/>
    <w:rsid w:val="006669F6"/>
    <w:rsid w:val="00671FFB"/>
    <w:rsid w:val="006722DE"/>
    <w:rsid w:val="00672FBE"/>
    <w:rsid w:val="006746D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0666F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01D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1699C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A64"/>
    <w:rsid w:val="00842E1C"/>
    <w:rsid w:val="0085064C"/>
    <w:rsid w:val="008517E8"/>
    <w:rsid w:val="008603FE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0453"/>
    <w:rsid w:val="008E2A00"/>
    <w:rsid w:val="008E77E2"/>
    <w:rsid w:val="008E7F8E"/>
    <w:rsid w:val="008F7D23"/>
    <w:rsid w:val="00900197"/>
    <w:rsid w:val="00902DC5"/>
    <w:rsid w:val="009039AD"/>
    <w:rsid w:val="00905726"/>
    <w:rsid w:val="00915678"/>
    <w:rsid w:val="00921396"/>
    <w:rsid w:val="009224C1"/>
    <w:rsid w:val="009235F3"/>
    <w:rsid w:val="00923D65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35C7"/>
    <w:rsid w:val="00972CCE"/>
    <w:rsid w:val="00974AF4"/>
    <w:rsid w:val="00975BB5"/>
    <w:rsid w:val="00977CFF"/>
    <w:rsid w:val="009851A2"/>
    <w:rsid w:val="009914F1"/>
    <w:rsid w:val="00994485"/>
    <w:rsid w:val="00997732"/>
    <w:rsid w:val="00997B57"/>
    <w:rsid w:val="009A0D20"/>
    <w:rsid w:val="009A1835"/>
    <w:rsid w:val="009A3899"/>
    <w:rsid w:val="009A62E5"/>
    <w:rsid w:val="009A7B16"/>
    <w:rsid w:val="009B7BEC"/>
    <w:rsid w:val="009C71D5"/>
    <w:rsid w:val="009C7F0C"/>
    <w:rsid w:val="009D4E61"/>
    <w:rsid w:val="009E58FF"/>
    <w:rsid w:val="009E63A0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4704E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1197E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B50E6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0085"/>
    <w:rsid w:val="00C214B7"/>
    <w:rsid w:val="00C234F2"/>
    <w:rsid w:val="00C24826"/>
    <w:rsid w:val="00C33097"/>
    <w:rsid w:val="00C364AE"/>
    <w:rsid w:val="00C371A2"/>
    <w:rsid w:val="00C41CB8"/>
    <w:rsid w:val="00C43D49"/>
    <w:rsid w:val="00C61EDA"/>
    <w:rsid w:val="00C623A8"/>
    <w:rsid w:val="00C661F9"/>
    <w:rsid w:val="00C71346"/>
    <w:rsid w:val="00C73863"/>
    <w:rsid w:val="00C760F9"/>
    <w:rsid w:val="00C849F8"/>
    <w:rsid w:val="00C861E2"/>
    <w:rsid w:val="00C91A02"/>
    <w:rsid w:val="00C9422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742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3AA1"/>
    <w:rsid w:val="00D724C0"/>
    <w:rsid w:val="00D80684"/>
    <w:rsid w:val="00D814D8"/>
    <w:rsid w:val="00D97A48"/>
    <w:rsid w:val="00DA0036"/>
    <w:rsid w:val="00DB277E"/>
    <w:rsid w:val="00DB2ABF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1A5A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95C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15D"/>
    <w:rsid w:val="00EC484E"/>
    <w:rsid w:val="00EC5D7C"/>
    <w:rsid w:val="00EC70EB"/>
    <w:rsid w:val="00ED0DC9"/>
    <w:rsid w:val="00ED34FC"/>
    <w:rsid w:val="00ED5BDD"/>
    <w:rsid w:val="00EE2A2B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997"/>
    <w:rsid w:val="00F36B5A"/>
    <w:rsid w:val="00F37055"/>
    <w:rsid w:val="00F42CB0"/>
    <w:rsid w:val="00F45EAD"/>
    <w:rsid w:val="00F555B1"/>
    <w:rsid w:val="00F5699B"/>
    <w:rsid w:val="00F56C7D"/>
    <w:rsid w:val="00F6656E"/>
    <w:rsid w:val="00F71CD4"/>
    <w:rsid w:val="00F76F8B"/>
    <w:rsid w:val="00F83B9E"/>
    <w:rsid w:val="00F94B05"/>
    <w:rsid w:val="00F9616E"/>
    <w:rsid w:val="00FA0C2D"/>
    <w:rsid w:val="00FA30A1"/>
    <w:rsid w:val="00FA72D2"/>
    <w:rsid w:val="00FC0F42"/>
    <w:rsid w:val="00FE2839"/>
    <w:rsid w:val="00FE4108"/>
    <w:rsid w:val="00FE5484"/>
    <w:rsid w:val="00FE666A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B3BCD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C200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0085"/>
    <w:rPr>
      <w:rFonts w:ascii="Times New Roman" w:eastAsia="Times New Roman" w:hAnsi="Times New Roman"/>
      <w:sz w:val="16"/>
      <w:szCs w:val="16"/>
    </w:rPr>
  </w:style>
  <w:style w:type="paragraph" w:customStyle="1" w:styleId="Nagwek110">
    <w:name w:val="Nagłówek 11"/>
    <w:basedOn w:val="Normalny"/>
    <w:uiPriority w:val="1"/>
    <w:qFormat/>
    <w:rsid w:val="00217CF1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D0B5-853A-4F3E-B069-55C56D9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Małgorzata Górska</cp:lastModifiedBy>
  <cp:revision>14</cp:revision>
  <cp:lastPrinted>2022-01-12T13:44:00Z</cp:lastPrinted>
  <dcterms:created xsi:type="dcterms:W3CDTF">2023-01-30T10:20:00Z</dcterms:created>
  <dcterms:modified xsi:type="dcterms:W3CDTF">2024-02-15T09:54:00Z</dcterms:modified>
</cp:coreProperties>
</file>