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E0" w:rsidRPr="00D42052" w:rsidRDefault="009A06E0" w:rsidP="00DE2957">
      <w:pPr>
        <w:pStyle w:val="Standard"/>
        <w:jc w:val="both"/>
        <w:rPr>
          <w:sz w:val="20"/>
        </w:rPr>
      </w:pPr>
    </w:p>
    <w:p w:rsidR="009A06E0" w:rsidRPr="00D42052" w:rsidRDefault="00216192" w:rsidP="00DE2957">
      <w:pPr>
        <w:pStyle w:val="Standard"/>
        <w:jc w:val="right"/>
        <w:rPr>
          <w:sz w:val="16"/>
          <w:szCs w:val="16"/>
        </w:rPr>
      </w:pPr>
      <w:r w:rsidRPr="00D42052">
        <w:rPr>
          <w:sz w:val="16"/>
          <w:szCs w:val="16"/>
        </w:rPr>
        <w:t>Gorlice</w:t>
      </w:r>
      <w:r w:rsidR="009A06E0" w:rsidRPr="00D42052">
        <w:rPr>
          <w:sz w:val="16"/>
          <w:szCs w:val="16"/>
        </w:rPr>
        <w:t>, dnia ....................................</w:t>
      </w:r>
    </w:p>
    <w:p w:rsidR="009A06E0" w:rsidRPr="00486C6B" w:rsidRDefault="009A06E0" w:rsidP="00DE2957">
      <w:pPr>
        <w:pStyle w:val="Standard"/>
        <w:rPr>
          <w:sz w:val="16"/>
          <w:szCs w:val="16"/>
        </w:rPr>
      </w:pPr>
      <w:r w:rsidRPr="00486C6B">
        <w:rPr>
          <w:sz w:val="16"/>
          <w:szCs w:val="16"/>
        </w:rPr>
        <w:t>....................................................</w:t>
      </w:r>
    </w:p>
    <w:p w:rsidR="009A06E0" w:rsidRPr="00D42052" w:rsidRDefault="00486C6B" w:rsidP="00DE2957">
      <w:pPr>
        <w:pStyle w:val="Standard"/>
        <w:rPr>
          <w:sz w:val="16"/>
          <w:szCs w:val="16"/>
        </w:rPr>
      </w:pPr>
      <w:r w:rsidRPr="00EB559E">
        <w:rPr>
          <w:sz w:val="16"/>
          <w:szCs w:val="16"/>
        </w:rPr>
        <w:t xml:space="preserve"> </w:t>
      </w:r>
      <w:r w:rsidR="009A06E0" w:rsidRPr="00EB559E">
        <w:rPr>
          <w:sz w:val="16"/>
          <w:szCs w:val="16"/>
        </w:rPr>
        <w:t>(</w:t>
      </w:r>
      <w:r w:rsidR="009A06E0" w:rsidRPr="00D42052">
        <w:rPr>
          <w:sz w:val="16"/>
          <w:szCs w:val="16"/>
        </w:rPr>
        <w:t>imię i nazwisko bezrobotnego)</w:t>
      </w:r>
    </w:p>
    <w:p w:rsidR="009A06E0" w:rsidRPr="00D42052" w:rsidRDefault="009A06E0" w:rsidP="00DE2957">
      <w:pPr>
        <w:pStyle w:val="Standard"/>
        <w:rPr>
          <w:sz w:val="16"/>
          <w:szCs w:val="16"/>
        </w:rPr>
      </w:pPr>
    </w:p>
    <w:p w:rsidR="009A06E0" w:rsidRPr="00D42052" w:rsidRDefault="009A06E0" w:rsidP="00DE2957">
      <w:pPr>
        <w:pStyle w:val="Standard"/>
        <w:rPr>
          <w:sz w:val="16"/>
          <w:szCs w:val="16"/>
        </w:rPr>
      </w:pPr>
      <w:r w:rsidRPr="00D42052">
        <w:rPr>
          <w:sz w:val="16"/>
          <w:szCs w:val="16"/>
        </w:rPr>
        <w:t>....................................................</w:t>
      </w:r>
    </w:p>
    <w:p w:rsidR="009A06E0" w:rsidRPr="00D42052" w:rsidRDefault="00486C6B" w:rsidP="00DE2957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7B644A">
        <w:rPr>
          <w:sz w:val="16"/>
          <w:szCs w:val="16"/>
        </w:rPr>
        <w:t xml:space="preserve"> </w:t>
      </w:r>
      <w:r w:rsidR="009A06E0" w:rsidRPr="00D42052">
        <w:rPr>
          <w:sz w:val="16"/>
          <w:szCs w:val="16"/>
        </w:rPr>
        <w:t>(adres zamieszkania)</w:t>
      </w:r>
    </w:p>
    <w:p w:rsidR="009A06E0" w:rsidRPr="00D42052" w:rsidRDefault="009A06E0" w:rsidP="00DE2957">
      <w:pPr>
        <w:pStyle w:val="Standard"/>
        <w:rPr>
          <w:sz w:val="16"/>
          <w:szCs w:val="16"/>
        </w:rPr>
      </w:pPr>
    </w:p>
    <w:p w:rsidR="009A06E0" w:rsidRPr="00D42052" w:rsidRDefault="009A06E0" w:rsidP="00DE2957">
      <w:pPr>
        <w:pStyle w:val="Standard"/>
        <w:rPr>
          <w:sz w:val="16"/>
          <w:szCs w:val="16"/>
        </w:rPr>
      </w:pPr>
      <w:r w:rsidRPr="00D42052">
        <w:rPr>
          <w:sz w:val="16"/>
          <w:szCs w:val="16"/>
        </w:rPr>
        <w:t>....................................................</w:t>
      </w:r>
    </w:p>
    <w:p w:rsidR="009A06E0" w:rsidRPr="00D42052" w:rsidRDefault="007B644A" w:rsidP="00DE2957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9A06E0" w:rsidRPr="00D42052">
        <w:rPr>
          <w:sz w:val="16"/>
          <w:szCs w:val="16"/>
        </w:rPr>
        <w:t xml:space="preserve">(nr PESEL) </w:t>
      </w:r>
    </w:p>
    <w:p w:rsidR="009A06E0" w:rsidRPr="00D42052" w:rsidRDefault="009A06E0" w:rsidP="00DE2957">
      <w:pPr>
        <w:pStyle w:val="Standard"/>
        <w:rPr>
          <w:sz w:val="16"/>
          <w:szCs w:val="16"/>
        </w:rPr>
      </w:pPr>
    </w:p>
    <w:p w:rsidR="009A06E0" w:rsidRPr="00D42052" w:rsidRDefault="009A06E0" w:rsidP="00DE2957">
      <w:pPr>
        <w:pStyle w:val="Standard"/>
        <w:rPr>
          <w:sz w:val="16"/>
          <w:szCs w:val="16"/>
        </w:rPr>
      </w:pPr>
      <w:r w:rsidRPr="00D42052">
        <w:rPr>
          <w:sz w:val="16"/>
          <w:szCs w:val="16"/>
        </w:rPr>
        <w:t>....................................................</w:t>
      </w:r>
    </w:p>
    <w:p w:rsidR="009A06E0" w:rsidRPr="00D42052" w:rsidRDefault="00486C6B" w:rsidP="00DE2957">
      <w:pPr>
        <w:pStyle w:val="Standard"/>
        <w:rPr>
          <w:b/>
          <w:sz w:val="26"/>
          <w:szCs w:val="26"/>
        </w:rPr>
      </w:pPr>
      <w:r>
        <w:rPr>
          <w:sz w:val="16"/>
          <w:szCs w:val="16"/>
        </w:rPr>
        <w:t xml:space="preserve">          </w:t>
      </w:r>
      <w:r w:rsidR="007B644A">
        <w:rPr>
          <w:sz w:val="16"/>
          <w:szCs w:val="16"/>
        </w:rPr>
        <w:t xml:space="preserve"> </w:t>
      </w:r>
      <w:r w:rsidR="009A06E0" w:rsidRPr="00D42052">
        <w:rPr>
          <w:sz w:val="16"/>
          <w:szCs w:val="16"/>
        </w:rPr>
        <w:t>(nr telefonu)</w:t>
      </w:r>
      <w:r w:rsidR="009A06E0" w:rsidRPr="00D42052">
        <w:rPr>
          <w:sz w:val="16"/>
          <w:szCs w:val="16"/>
        </w:rPr>
        <w:tab/>
      </w:r>
      <w:r w:rsidR="009A06E0" w:rsidRPr="00D42052">
        <w:rPr>
          <w:b/>
          <w:szCs w:val="24"/>
        </w:rPr>
        <w:tab/>
        <w:t xml:space="preserve">                          </w:t>
      </w:r>
      <w:r w:rsidR="009A06E0" w:rsidRPr="00D42052">
        <w:rPr>
          <w:b/>
          <w:szCs w:val="24"/>
        </w:rPr>
        <w:tab/>
      </w:r>
      <w:r w:rsidR="009A06E0" w:rsidRPr="00D42052">
        <w:rPr>
          <w:b/>
          <w:sz w:val="26"/>
          <w:szCs w:val="26"/>
        </w:rPr>
        <w:t>Powiatowy Urząd Pracy</w:t>
      </w:r>
    </w:p>
    <w:p w:rsidR="009A06E0" w:rsidRPr="00D42052" w:rsidRDefault="009A06E0" w:rsidP="00DE2957">
      <w:pPr>
        <w:pStyle w:val="Standard"/>
        <w:rPr>
          <w:b/>
          <w:sz w:val="26"/>
          <w:szCs w:val="26"/>
        </w:rPr>
      </w:pPr>
      <w:r w:rsidRPr="00D42052">
        <w:rPr>
          <w:b/>
          <w:sz w:val="26"/>
          <w:szCs w:val="26"/>
        </w:rPr>
        <w:tab/>
      </w:r>
      <w:r w:rsidRPr="00D42052">
        <w:rPr>
          <w:b/>
          <w:sz w:val="26"/>
          <w:szCs w:val="26"/>
        </w:rPr>
        <w:tab/>
      </w:r>
      <w:r w:rsidRPr="00D42052">
        <w:rPr>
          <w:b/>
          <w:sz w:val="26"/>
          <w:szCs w:val="26"/>
        </w:rPr>
        <w:tab/>
      </w:r>
      <w:r w:rsidRPr="00D42052">
        <w:rPr>
          <w:b/>
          <w:sz w:val="26"/>
          <w:szCs w:val="26"/>
        </w:rPr>
        <w:tab/>
        <w:t xml:space="preserve">                         w </w:t>
      </w:r>
      <w:r w:rsidR="00216192" w:rsidRPr="00D42052">
        <w:rPr>
          <w:b/>
          <w:sz w:val="26"/>
          <w:szCs w:val="26"/>
        </w:rPr>
        <w:t>Gorlicach</w:t>
      </w:r>
    </w:p>
    <w:p w:rsidR="009A06E0" w:rsidRPr="00D42052" w:rsidRDefault="009A06E0" w:rsidP="00DE2957">
      <w:pPr>
        <w:pStyle w:val="Standard"/>
        <w:rPr>
          <w:b/>
          <w:szCs w:val="24"/>
        </w:rPr>
      </w:pPr>
    </w:p>
    <w:p w:rsidR="009A06E0" w:rsidRPr="000A5FD6" w:rsidRDefault="009A06E0" w:rsidP="00DE2957">
      <w:pPr>
        <w:pStyle w:val="Standard"/>
        <w:rPr>
          <w:b/>
          <w:sz w:val="22"/>
          <w:szCs w:val="22"/>
        </w:rPr>
      </w:pPr>
    </w:p>
    <w:p w:rsidR="009A06E0" w:rsidRPr="000A5FD6" w:rsidRDefault="009A06E0" w:rsidP="00DE2957">
      <w:pPr>
        <w:pStyle w:val="Standard"/>
        <w:jc w:val="center"/>
        <w:rPr>
          <w:b/>
          <w:sz w:val="22"/>
          <w:szCs w:val="22"/>
        </w:rPr>
      </w:pPr>
      <w:r w:rsidRPr="000A5FD6">
        <w:rPr>
          <w:b/>
          <w:sz w:val="22"/>
          <w:szCs w:val="22"/>
        </w:rPr>
        <w:t>WNIOSEK</w:t>
      </w:r>
    </w:p>
    <w:p w:rsidR="009A06E0" w:rsidRPr="000A5FD6" w:rsidRDefault="009A06E0" w:rsidP="00DE2957">
      <w:pPr>
        <w:pStyle w:val="Standard"/>
        <w:jc w:val="center"/>
        <w:rPr>
          <w:sz w:val="22"/>
          <w:szCs w:val="22"/>
        </w:rPr>
      </w:pPr>
    </w:p>
    <w:p w:rsidR="009A06E0" w:rsidRPr="000A5FD6" w:rsidRDefault="009A06E0" w:rsidP="00FE68B3">
      <w:pPr>
        <w:pStyle w:val="Standard"/>
        <w:jc w:val="center"/>
        <w:rPr>
          <w:b/>
          <w:sz w:val="22"/>
          <w:szCs w:val="22"/>
        </w:rPr>
      </w:pPr>
      <w:r w:rsidRPr="000A5FD6">
        <w:rPr>
          <w:b/>
          <w:sz w:val="22"/>
          <w:szCs w:val="22"/>
        </w:rPr>
        <w:t xml:space="preserve">osoby bezrobotnej do 30 roku życia o przyznanie bonu </w:t>
      </w:r>
      <w:r w:rsidR="00431059" w:rsidRPr="000A5FD6">
        <w:rPr>
          <w:b/>
          <w:sz w:val="22"/>
          <w:szCs w:val="22"/>
        </w:rPr>
        <w:t>szkoleniowego</w:t>
      </w:r>
    </w:p>
    <w:p w:rsidR="009A06E0" w:rsidRPr="000A5FD6" w:rsidRDefault="009A06E0" w:rsidP="00D42052">
      <w:pPr>
        <w:pStyle w:val="Standard"/>
        <w:spacing w:line="360" w:lineRule="auto"/>
        <w:rPr>
          <w:b/>
          <w:sz w:val="20"/>
        </w:rPr>
      </w:pPr>
    </w:p>
    <w:p w:rsidR="00216192" w:rsidRPr="000A5FD6" w:rsidRDefault="009A06E0" w:rsidP="00606C92">
      <w:pPr>
        <w:pStyle w:val="w2zmart"/>
        <w:spacing w:before="0" w:after="0"/>
        <w:ind w:left="0" w:firstLine="0"/>
        <w:rPr>
          <w:sz w:val="20"/>
          <w:szCs w:val="20"/>
        </w:rPr>
      </w:pPr>
      <w:r w:rsidRPr="000A5FD6">
        <w:rPr>
          <w:sz w:val="20"/>
          <w:szCs w:val="20"/>
        </w:rPr>
        <w:t>Na podstawie art. 66</w:t>
      </w:r>
      <w:r w:rsidR="00FD77A3" w:rsidRPr="000A5FD6">
        <w:rPr>
          <w:sz w:val="20"/>
          <w:szCs w:val="20"/>
        </w:rPr>
        <w:t xml:space="preserve"> k</w:t>
      </w:r>
      <w:r w:rsidRPr="000A5FD6">
        <w:rPr>
          <w:sz w:val="20"/>
          <w:szCs w:val="20"/>
        </w:rPr>
        <w:t xml:space="preserve"> ustawy z dnia 20 kwietnia 2004 r. o promocji zatrudnienia i instytucjach rynku pracy (</w:t>
      </w:r>
      <w:r w:rsidR="00797A48">
        <w:rPr>
          <w:sz w:val="20"/>
          <w:szCs w:val="20"/>
        </w:rPr>
        <w:t>tekst jednolity</w:t>
      </w:r>
      <w:r w:rsidRPr="000A5FD6">
        <w:rPr>
          <w:sz w:val="20"/>
          <w:szCs w:val="20"/>
        </w:rPr>
        <w:t xml:space="preserve"> Dz. </w:t>
      </w:r>
      <w:r w:rsidR="00012CE7">
        <w:rPr>
          <w:sz w:val="20"/>
          <w:szCs w:val="20"/>
        </w:rPr>
        <w:t>U. z 201</w:t>
      </w:r>
      <w:r w:rsidR="00237161">
        <w:rPr>
          <w:sz w:val="20"/>
          <w:szCs w:val="20"/>
        </w:rPr>
        <w:t>8</w:t>
      </w:r>
      <w:r w:rsidRPr="000A5FD6">
        <w:rPr>
          <w:sz w:val="20"/>
          <w:szCs w:val="20"/>
        </w:rPr>
        <w:t xml:space="preserve">r. poz. </w:t>
      </w:r>
      <w:r w:rsidR="00012CE7">
        <w:rPr>
          <w:sz w:val="20"/>
          <w:szCs w:val="20"/>
        </w:rPr>
        <w:t>1</w:t>
      </w:r>
      <w:r w:rsidR="00237161">
        <w:rPr>
          <w:sz w:val="20"/>
          <w:szCs w:val="20"/>
        </w:rPr>
        <w:t>2</w:t>
      </w:r>
      <w:r w:rsidR="00012CE7">
        <w:rPr>
          <w:sz w:val="20"/>
          <w:szCs w:val="20"/>
        </w:rPr>
        <w:t>65</w:t>
      </w:r>
      <w:r w:rsidR="00797A48">
        <w:rPr>
          <w:sz w:val="20"/>
          <w:szCs w:val="20"/>
        </w:rPr>
        <w:t xml:space="preserve"> </w:t>
      </w:r>
      <w:r w:rsidRPr="000A5FD6">
        <w:rPr>
          <w:sz w:val="20"/>
          <w:szCs w:val="20"/>
        </w:rPr>
        <w:t>z</w:t>
      </w:r>
      <w:r w:rsidR="00797A48">
        <w:rPr>
          <w:sz w:val="20"/>
          <w:szCs w:val="20"/>
        </w:rPr>
        <w:t>e zm.)</w:t>
      </w:r>
      <w:r w:rsidRPr="000A5FD6">
        <w:rPr>
          <w:sz w:val="20"/>
          <w:szCs w:val="20"/>
        </w:rPr>
        <w:t xml:space="preserve"> </w:t>
      </w:r>
      <w:r w:rsidR="00FE68B3" w:rsidRPr="000A5FD6">
        <w:rPr>
          <w:sz w:val="20"/>
          <w:szCs w:val="20"/>
        </w:rPr>
        <w:t>wn</w:t>
      </w:r>
      <w:r w:rsidR="00606C92" w:rsidRPr="000A5FD6">
        <w:rPr>
          <w:sz w:val="20"/>
          <w:szCs w:val="20"/>
        </w:rPr>
        <w:t xml:space="preserve">ioskuję </w:t>
      </w:r>
      <w:r w:rsidRPr="000A5FD6">
        <w:rPr>
          <w:sz w:val="20"/>
          <w:szCs w:val="20"/>
        </w:rPr>
        <w:t xml:space="preserve">o przyznanie bonu </w:t>
      </w:r>
      <w:r w:rsidR="00431059" w:rsidRPr="000A5FD6">
        <w:rPr>
          <w:sz w:val="20"/>
          <w:szCs w:val="20"/>
        </w:rPr>
        <w:t>szkoleniowego</w:t>
      </w:r>
      <w:r w:rsidR="00606C92" w:rsidRPr="000A5FD6">
        <w:rPr>
          <w:sz w:val="20"/>
          <w:szCs w:val="20"/>
        </w:rPr>
        <w:t xml:space="preserve">, </w:t>
      </w:r>
      <w:r w:rsidR="00606C92" w:rsidRPr="000A5FD6">
        <w:rPr>
          <w:sz w:val="20"/>
          <w:szCs w:val="20"/>
          <w:lang w:eastAsia="pl-PL"/>
        </w:rPr>
        <w:t>w ramach którego zamierzam uczestniczy</w:t>
      </w:r>
      <w:r w:rsidR="00606C92" w:rsidRPr="000A5FD6">
        <w:rPr>
          <w:rFonts w:eastAsia="TimesNewRoman"/>
          <w:sz w:val="20"/>
          <w:szCs w:val="20"/>
          <w:lang w:eastAsia="pl-PL"/>
        </w:rPr>
        <w:t xml:space="preserve">ć </w:t>
      </w:r>
      <w:r w:rsidR="00606C92" w:rsidRPr="000A5FD6">
        <w:rPr>
          <w:sz w:val="20"/>
          <w:szCs w:val="20"/>
          <w:lang w:eastAsia="pl-PL"/>
        </w:rPr>
        <w:t>w szkoleniu/-ach z zakresu:</w:t>
      </w:r>
      <w:r w:rsidR="00494730" w:rsidRPr="000A5FD6">
        <w:rPr>
          <w:sz w:val="20"/>
          <w:szCs w:val="20"/>
        </w:rPr>
        <w:t>…………………………………</w:t>
      </w:r>
      <w:r w:rsidR="00606C92" w:rsidRPr="000A5FD6">
        <w:rPr>
          <w:sz w:val="20"/>
          <w:szCs w:val="20"/>
        </w:rPr>
        <w:t>........................</w:t>
      </w:r>
      <w:r w:rsidR="000A5FD6">
        <w:rPr>
          <w:sz w:val="20"/>
          <w:szCs w:val="20"/>
        </w:rPr>
        <w:t>...................................</w:t>
      </w:r>
      <w:r w:rsidR="007F361B">
        <w:rPr>
          <w:sz w:val="20"/>
          <w:szCs w:val="20"/>
        </w:rPr>
        <w:t>..........</w:t>
      </w:r>
      <w:r w:rsidR="000A5FD6">
        <w:rPr>
          <w:sz w:val="20"/>
          <w:szCs w:val="20"/>
        </w:rPr>
        <w:t>.....</w:t>
      </w:r>
    </w:p>
    <w:p w:rsidR="00606C92" w:rsidRPr="000A5FD6" w:rsidRDefault="00606C92" w:rsidP="00606C92">
      <w:pPr>
        <w:pStyle w:val="w2zmart"/>
        <w:spacing w:before="0" w:after="0"/>
        <w:ind w:left="0" w:firstLine="0"/>
        <w:rPr>
          <w:sz w:val="20"/>
          <w:szCs w:val="20"/>
        </w:rPr>
      </w:pPr>
      <w:r w:rsidRPr="000A5FD6">
        <w:rPr>
          <w:sz w:val="20"/>
          <w:szCs w:val="20"/>
        </w:rPr>
        <w:t>…………………………………………………………………………………………………………………...……</w:t>
      </w:r>
      <w:r w:rsidR="007F361B">
        <w:rPr>
          <w:sz w:val="20"/>
          <w:szCs w:val="20"/>
        </w:rPr>
        <w:t>….</w:t>
      </w:r>
      <w:r w:rsidRPr="000A5FD6">
        <w:rPr>
          <w:sz w:val="20"/>
          <w:szCs w:val="20"/>
        </w:rPr>
        <w:t>……………………………………………………………………………………………………………</w:t>
      </w:r>
      <w:r w:rsidR="000A5FD6">
        <w:rPr>
          <w:sz w:val="20"/>
          <w:szCs w:val="20"/>
        </w:rPr>
        <w:t>……………………</w:t>
      </w:r>
    </w:p>
    <w:p w:rsidR="00606C92" w:rsidRPr="000A5FD6" w:rsidRDefault="00606C92" w:rsidP="00606C92">
      <w:pPr>
        <w:pStyle w:val="w2zmart"/>
        <w:spacing w:before="0" w:after="0"/>
        <w:ind w:left="0" w:firstLine="0"/>
        <w:jc w:val="center"/>
        <w:rPr>
          <w:i/>
          <w:sz w:val="16"/>
          <w:szCs w:val="16"/>
        </w:rPr>
      </w:pPr>
      <w:r w:rsidRPr="000A5FD6">
        <w:rPr>
          <w:i/>
          <w:sz w:val="16"/>
          <w:szCs w:val="16"/>
        </w:rPr>
        <w:t>(nazwa szkolenia/szkoleń)</w:t>
      </w:r>
    </w:p>
    <w:p w:rsidR="00606C92" w:rsidRPr="000A5FD6" w:rsidRDefault="00606C92" w:rsidP="00606C92">
      <w:pPr>
        <w:pStyle w:val="w2zmart"/>
        <w:spacing w:before="0" w:after="0"/>
        <w:ind w:left="0" w:firstLine="0"/>
        <w:jc w:val="center"/>
        <w:rPr>
          <w:rFonts w:ascii="Tahoma" w:hAnsi="Tahoma" w:cs="Tahoma"/>
          <w:sz w:val="20"/>
          <w:szCs w:val="20"/>
        </w:rPr>
      </w:pPr>
    </w:p>
    <w:p w:rsidR="00216192" w:rsidRPr="000A5FD6" w:rsidRDefault="00216192" w:rsidP="004C19DC">
      <w:pPr>
        <w:jc w:val="both"/>
        <w:rPr>
          <w:b/>
        </w:rPr>
      </w:pPr>
      <w:r w:rsidRPr="000A5FD6">
        <w:rPr>
          <w:b/>
        </w:rPr>
        <w:t>Jednocześnie zobowiązuję się do:</w:t>
      </w:r>
    </w:p>
    <w:p w:rsidR="00216192" w:rsidRPr="000A5FD6" w:rsidRDefault="000A5FD6" w:rsidP="004C19DC">
      <w:pPr>
        <w:numPr>
          <w:ilvl w:val="0"/>
          <w:numId w:val="16"/>
        </w:numPr>
        <w:suppressAutoHyphens w:val="0"/>
        <w:jc w:val="both"/>
      </w:pPr>
      <w:r w:rsidRPr="000A5FD6">
        <w:t>D</w:t>
      </w:r>
      <w:r w:rsidR="00B641DB" w:rsidRPr="000A5FD6">
        <w:t>okonania wyboru instytucji szkoleniowej</w:t>
      </w:r>
      <w:r w:rsidR="00216192" w:rsidRPr="000A5FD6">
        <w:t xml:space="preserve">, w terminie </w:t>
      </w:r>
      <w:r w:rsidR="00A23770" w:rsidRPr="000A5FD6">
        <w:t>ważności bonu</w:t>
      </w:r>
      <w:r w:rsidR="00216192" w:rsidRPr="000A5FD6">
        <w:t>.</w:t>
      </w:r>
    </w:p>
    <w:p w:rsidR="00B641DB" w:rsidRPr="000A5FD6" w:rsidRDefault="000A5FD6" w:rsidP="004C19DC">
      <w:pPr>
        <w:numPr>
          <w:ilvl w:val="0"/>
          <w:numId w:val="16"/>
        </w:numPr>
        <w:suppressAutoHyphens w:val="0"/>
        <w:jc w:val="both"/>
      </w:pPr>
      <w:r w:rsidRPr="000A5FD6">
        <w:t>D</w:t>
      </w:r>
      <w:r w:rsidR="00216192" w:rsidRPr="000A5FD6">
        <w:t xml:space="preserve">ostarczenia </w:t>
      </w:r>
      <w:r w:rsidR="00B641DB" w:rsidRPr="000A5FD6">
        <w:t xml:space="preserve">wypełnionego przez instytucję szkoleniową </w:t>
      </w:r>
      <w:r w:rsidR="00216192" w:rsidRPr="000A5FD6">
        <w:t xml:space="preserve">bonu do Powiatowego Urzędu Pracy zawierającego potwierdzenie </w:t>
      </w:r>
      <w:r w:rsidR="00B641DB" w:rsidRPr="000A5FD6">
        <w:t>zgłoszenia uczestnictwa w szkoleniu.</w:t>
      </w:r>
      <w:r w:rsidR="00216192" w:rsidRPr="000A5FD6">
        <w:t xml:space="preserve"> </w:t>
      </w:r>
    </w:p>
    <w:p w:rsidR="00216192" w:rsidRPr="000A5FD6" w:rsidRDefault="00216192" w:rsidP="004C19DC">
      <w:pPr>
        <w:suppressAutoHyphens w:val="0"/>
        <w:jc w:val="both"/>
        <w:rPr>
          <w:b/>
        </w:rPr>
      </w:pPr>
      <w:r w:rsidRPr="000A5FD6">
        <w:rPr>
          <w:b/>
        </w:rPr>
        <w:t>Oświadczam, że:</w:t>
      </w:r>
    </w:p>
    <w:p w:rsidR="00606C92" w:rsidRPr="000A5FD6" w:rsidRDefault="00606C92" w:rsidP="004C19DC">
      <w:pPr>
        <w:tabs>
          <w:tab w:val="left" w:pos="360"/>
        </w:tabs>
        <w:ind w:left="360" w:right="-83" w:hanging="360"/>
        <w:jc w:val="both"/>
      </w:pPr>
      <w:r w:rsidRPr="000A5FD6">
        <w:t>1.</w:t>
      </w:r>
      <w:r w:rsidRPr="000A5FD6">
        <w:tab/>
        <w:t>Właściwe zakreślić:</w:t>
      </w:r>
    </w:p>
    <w:p w:rsidR="00606C92" w:rsidRPr="000A5FD6" w:rsidRDefault="00606C92" w:rsidP="004C19DC">
      <w:pPr>
        <w:widowControl w:val="0"/>
        <w:numPr>
          <w:ilvl w:val="0"/>
          <w:numId w:val="24"/>
        </w:numPr>
        <w:tabs>
          <w:tab w:val="clear" w:pos="1785"/>
          <w:tab w:val="left" w:pos="0"/>
          <w:tab w:val="num" w:pos="360"/>
          <w:tab w:val="left" w:pos="567"/>
        </w:tabs>
        <w:ind w:left="360" w:right="-83" w:firstLine="0"/>
        <w:jc w:val="both"/>
        <w:rPr>
          <w:u w:val="single"/>
        </w:rPr>
      </w:pPr>
      <w:r w:rsidRPr="000A5FD6">
        <w:t xml:space="preserve">   Nie uczestniczyłem/-łam w szkoleniu finansowanym ze środków Funduszu Pracy na podstawie skierowania         </w:t>
      </w:r>
      <w:r w:rsidR="00F04A1C">
        <w:br/>
        <w:t xml:space="preserve">       </w:t>
      </w:r>
      <w:r w:rsidRPr="000A5FD6">
        <w:t xml:space="preserve">z Powiatowego Urzędu Pracy w okresie ostatnich 3 lat, </w:t>
      </w:r>
    </w:p>
    <w:p w:rsidR="00606C92" w:rsidRPr="000A5FD6" w:rsidRDefault="00606C92" w:rsidP="004C19DC">
      <w:pPr>
        <w:widowControl w:val="0"/>
        <w:numPr>
          <w:ilvl w:val="0"/>
          <w:numId w:val="24"/>
        </w:numPr>
        <w:tabs>
          <w:tab w:val="clear" w:pos="1785"/>
          <w:tab w:val="left" w:pos="0"/>
          <w:tab w:val="num" w:pos="360"/>
          <w:tab w:val="left" w:pos="567"/>
        </w:tabs>
        <w:ind w:left="360" w:right="-2" w:firstLine="0"/>
        <w:jc w:val="both"/>
        <w:rPr>
          <w:u w:val="single"/>
        </w:rPr>
      </w:pPr>
      <w:r w:rsidRPr="000A5FD6">
        <w:t xml:space="preserve">   Uczestniczyłem/-łam w szkoleniu finansowanym ze środków Funduszu Pracy na podstawie skierowania                 </w:t>
      </w:r>
      <w:r w:rsidR="00F04A1C">
        <w:br/>
        <w:t xml:space="preserve">       </w:t>
      </w:r>
      <w:r w:rsidRPr="000A5FD6">
        <w:t xml:space="preserve">z Powiatowego Urzędu Pracy w okresie ostatnich 3 lat </w:t>
      </w:r>
      <w:r w:rsidR="00F04A1C">
        <w:t>(nazwa Urzędu)…………………</w:t>
      </w:r>
      <w:r w:rsidR="000C616A" w:rsidRPr="000A5FD6">
        <w:t>…</w:t>
      </w:r>
      <w:r w:rsidRPr="000A5FD6">
        <w:t xml:space="preserve">……koszt </w:t>
      </w:r>
      <w:r w:rsidR="000C616A" w:rsidRPr="000A5FD6">
        <w:t xml:space="preserve">szkolenia </w:t>
      </w:r>
      <w:r w:rsidR="00F04A1C">
        <w:br/>
        <w:t xml:space="preserve">       </w:t>
      </w:r>
      <w:r w:rsidR="000C616A" w:rsidRPr="000A5FD6">
        <w:t>wyniósł……………………………</w:t>
      </w:r>
      <w:r w:rsidR="00571FE6">
        <w:t>……</w:t>
      </w:r>
      <w:r w:rsidR="00F04A1C">
        <w:t>…………………………………………………………………………</w:t>
      </w:r>
    </w:p>
    <w:p w:rsidR="00216192" w:rsidRPr="000A5FD6" w:rsidRDefault="000C616A" w:rsidP="004C19DC">
      <w:pPr>
        <w:widowControl w:val="0"/>
        <w:tabs>
          <w:tab w:val="left" w:pos="0"/>
          <w:tab w:val="left" w:pos="567"/>
        </w:tabs>
        <w:ind w:right="-83"/>
        <w:jc w:val="both"/>
      </w:pPr>
      <w:r w:rsidRPr="000A5FD6">
        <w:t xml:space="preserve">2.    </w:t>
      </w:r>
      <w:r w:rsidR="000A5FD6" w:rsidRPr="000A5FD6">
        <w:t>Z</w:t>
      </w:r>
      <w:r w:rsidR="00216192" w:rsidRPr="000A5FD6">
        <w:t>apoznałem/</w:t>
      </w:r>
      <w:proofErr w:type="spellStart"/>
      <w:r w:rsidR="00216192" w:rsidRPr="000A5FD6">
        <w:t>am</w:t>
      </w:r>
      <w:proofErr w:type="spellEnd"/>
      <w:r w:rsidR="00216192" w:rsidRPr="000A5FD6">
        <w:t xml:space="preserve"> się z pouczeniem do wniosku</w:t>
      </w:r>
      <w:r w:rsidR="00565A82">
        <w:t xml:space="preserve"> (zamieszczonym na odwrocie)</w:t>
      </w:r>
      <w:r w:rsidR="00216192" w:rsidRPr="000A5FD6">
        <w:t>.</w:t>
      </w:r>
    </w:p>
    <w:p w:rsidR="00216192" w:rsidRPr="000A5FD6" w:rsidRDefault="0023236F" w:rsidP="004C19DC">
      <w:pPr>
        <w:widowControl w:val="0"/>
        <w:tabs>
          <w:tab w:val="left" w:pos="0"/>
          <w:tab w:val="left" w:pos="567"/>
        </w:tabs>
        <w:ind w:right="-83"/>
        <w:jc w:val="both"/>
      </w:pPr>
      <w:r>
        <w:t>3</w:t>
      </w:r>
      <w:r w:rsidR="000A5FD6" w:rsidRPr="000A5FD6">
        <w:t xml:space="preserve">.    Wszystkie dane i informacje zawarte </w:t>
      </w:r>
      <w:r w:rsidR="00216192" w:rsidRPr="000A5FD6">
        <w:t>w powyż</w:t>
      </w:r>
      <w:r w:rsidR="000A5FD6" w:rsidRPr="000A5FD6">
        <w:t>szym wniosku są zgodne z prawdą.</w:t>
      </w:r>
    </w:p>
    <w:p w:rsidR="00216192" w:rsidRDefault="00216192" w:rsidP="00C42878">
      <w:pPr>
        <w:widowControl w:val="0"/>
        <w:tabs>
          <w:tab w:val="left" w:pos="0"/>
          <w:tab w:val="left" w:pos="567"/>
        </w:tabs>
        <w:ind w:right="-2"/>
        <w:jc w:val="both"/>
      </w:pPr>
    </w:p>
    <w:p w:rsidR="003653DE" w:rsidRDefault="003653DE" w:rsidP="00C42878">
      <w:pPr>
        <w:widowControl w:val="0"/>
        <w:tabs>
          <w:tab w:val="left" w:pos="0"/>
          <w:tab w:val="left" w:pos="567"/>
        </w:tabs>
        <w:ind w:right="-2"/>
        <w:jc w:val="both"/>
      </w:pPr>
    </w:p>
    <w:p w:rsidR="003653DE" w:rsidRPr="000A5FD6" w:rsidRDefault="003653DE" w:rsidP="00C42878">
      <w:pPr>
        <w:widowControl w:val="0"/>
        <w:tabs>
          <w:tab w:val="left" w:pos="0"/>
          <w:tab w:val="left" w:pos="567"/>
        </w:tabs>
        <w:ind w:right="-2"/>
        <w:jc w:val="both"/>
      </w:pPr>
    </w:p>
    <w:p w:rsidR="00FF4B7A" w:rsidRPr="00D42052" w:rsidRDefault="00FF4B7A" w:rsidP="00DE2957">
      <w:pPr>
        <w:pStyle w:val="Standard"/>
        <w:rPr>
          <w:sz w:val="20"/>
        </w:rPr>
      </w:pPr>
    </w:p>
    <w:p w:rsidR="00FF4B7A" w:rsidRPr="00D42052" w:rsidRDefault="00FF4B7A" w:rsidP="00DE2957">
      <w:pPr>
        <w:pStyle w:val="Standard"/>
        <w:rPr>
          <w:sz w:val="20"/>
        </w:rPr>
      </w:pPr>
    </w:p>
    <w:p w:rsidR="009A06E0" w:rsidRPr="00D42052" w:rsidRDefault="00D42052" w:rsidP="00D42052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0E3502">
        <w:rPr>
          <w:sz w:val="16"/>
          <w:szCs w:val="16"/>
        </w:rPr>
        <w:t xml:space="preserve">                                </w:t>
      </w:r>
      <w:r w:rsidR="00F04A1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9A06E0" w:rsidRPr="00D42052">
        <w:rPr>
          <w:sz w:val="16"/>
          <w:szCs w:val="16"/>
        </w:rPr>
        <w:t>.....................</w:t>
      </w:r>
      <w:r>
        <w:rPr>
          <w:sz w:val="16"/>
          <w:szCs w:val="16"/>
        </w:rPr>
        <w:t>..........................</w:t>
      </w:r>
      <w:r w:rsidR="000E3502">
        <w:rPr>
          <w:sz w:val="16"/>
          <w:szCs w:val="16"/>
        </w:rPr>
        <w:t>.........</w:t>
      </w:r>
    </w:p>
    <w:p w:rsidR="00494730" w:rsidRPr="000A5FD6" w:rsidRDefault="009A06E0" w:rsidP="00DE2957">
      <w:pPr>
        <w:pStyle w:val="Standard"/>
        <w:jc w:val="center"/>
        <w:rPr>
          <w:i/>
          <w:sz w:val="16"/>
          <w:szCs w:val="16"/>
        </w:rPr>
      </w:pPr>
      <w:r w:rsidRPr="000A5FD6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D42052" w:rsidRPr="000A5FD6">
        <w:rPr>
          <w:i/>
          <w:sz w:val="16"/>
          <w:szCs w:val="16"/>
        </w:rPr>
        <w:t xml:space="preserve">                                </w:t>
      </w:r>
      <w:r w:rsidR="00F04A1C">
        <w:rPr>
          <w:i/>
          <w:sz w:val="16"/>
          <w:szCs w:val="16"/>
        </w:rPr>
        <w:t xml:space="preserve"> (czytelny podpis wnioskodawcy</w:t>
      </w:r>
      <w:r w:rsidRPr="000A5FD6">
        <w:rPr>
          <w:i/>
          <w:sz w:val="16"/>
          <w:szCs w:val="16"/>
        </w:rPr>
        <w:t>)</w:t>
      </w:r>
    </w:p>
    <w:p w:rsidR="00DE2957" w:rsidRPr="00D955BA" w:rsidRDefault="00DE2957" w:rsidP="00DE2957">
      <w:pPr>
        <w:pStyle w:val="Standard"/>
        <w:rPr>
          <w:b/>
          <w:sz w:val="20"/>
          <w:u w:val="single"/>
        </w:rPr>
      </w:pPr>
      <w:r w:rsidRPr="00D955BA">
        <w:rPr>
          <w:b/>
          <w:sz w:val="20"/>
          <w:u w:val="single"/>
        </w:rPr>
        <w:t xml:space="preserve">OCENA DORADCY KLIENTA: </w:t>
      </w:r>
    </w:p>
    <w:p w:rsidR="00DE2957" w:rsidRPr="000A5FD6" w:rsidRDefault="00DE2957" w:rsidP="00DE2957">
      <w:pPr>
        <w:pStyle w:val="Standard"/>
        <w:rPr>
          <w:b/>
          <w:sz w:val="20"/>
        </w:rPr>
      </w:pPr>
    </w:p>
    <w:p w:rsidR="00DE2957" w:rsidRPr="000A5FD6" w:rsidRDefault="00DE2957" w:rsidP="00D42052">
      <w:pPr>
        <w:pStyle w:val="Standard"/>
        <w:spacing w:line="360" w:lineRule="auto"/>
        <w:rPr>
          <w:b/>
          <w:sz w:val="20"/>
        </w:rPr>
      </w:pPr>
      <w:r w:rsidRPr="000A5FD6">
        <w:rPr>
          <w:b/>
          <w:sz w:val="20"/>
        </w:rPr>
        <w:t>Powyższy wniosek został rozpatrzony:</w:t>
      </w:r>
    </w:p>
    <w:p w:rsidR="00D42052" w:rsidRPr="000A5FD6" w:rsidRDefault="00DE2957" w:rsidP="00D42052">
      <w:pPr>
        <w:pStyle w:val="Standard"/>
        <w:spacing w:line="360" w:lineRule="auto"/>
        <w:rPr>
          <w:sz w:val="20"/>
        </w:rPr>
      </w:pPr>
      <w:r w:rsidRPr="000A5FD6">
        <w:rPr>
          <w:sz w:val="20"/>
        </w:rPr>
        <w:t xml:space="preserve">- </w:t>
      </w:r>
      <w:r w:rsidRPr="000A5FD6">
        <w:rPr>
          <w:b/>
          <w:sz w:val="20"/>
        </w:rPr>
        <w:t>pozytywnie</w:t>
      </w:r>
      <w:r w:rsidRPr="000A5FD6">
        <w:rPr>
          <w:sz w:val="20"/>
        </w:rPr>
        <w:t xml:space="preserve"> - wydano bon  </w:t>
      </w:r>
      <w:r w:rsidR="00D42052" w:rsidRPr="000A5FD6">
        <w:rPr>
          <w:sz w:val="20"/>
        </w:rPr>
        <w:t>szkoleniowy</w:t>
      </w:r>
      <w:r w:rsidR="000E3502" w:rsidRPr="000A5FD6">
        <w:rPr>
          <w:sz w:val="20"/>
        </w:rPr>
        <w:t xml:space="preserve"> nr</w:t>
      </w:r>
      <w:r w:rsidRPr="000A5FD6">
        <w:rPr>
          <w:sz w:val="20"/>
        </w:rPr>
        <w:t>……………………………………………………………</w:t>
      </w:r>
      <w:r w:rsidR="00AF36FF">
        <w:rPr>
          <w:sz w:val="20"/>
        </w:rPr>
        <w:t>……………</w:t>
      </w:r>
      <w:r w:rsidR="00D42052" w:rsidRPr="000A5FD6">
        <w:rPr>
          <w:sz w:val="20"/>
        </w:rPr>
        <w:t>……</w:t>
      </w:r>
      <w:r w:rsidR="000E3502" w:rsidRPr="000A5FD6">
        <w:rPr>
          <w:sz w:val="20"/>
        </w:rPr>
        <w:t>.</w:t>
      </w:r>
    </w:p>
    <w:p w:rsidR="00DE2957" w:rsidRPr="000A5FD6" w:rsidRDefault="00DE2957" w:rsidP="00D42052">
      <w:pPr>
        <w:pStyle w:val="Standard"/>
        <w:spacing w:line="360" w:lineRule="auto"/>
        <w:rPr>
          <w:sz w:val="20"/>
        </w:rPr>
      </w:pPr>
      <w:r w:rsidRPr="000A5FD6">
        <w:rPr>
          <w:sz w:val="20"/>
        </w:rPr>
        <w:t xml:space="preserve">- </w:t>
      </w:r>
      <w:r w:rsidRPr="000A5FD6">
        <w:rPr>
          <w:b/>
          <w:sz w:val="20"/>
        </w:rPr>
        <w:t>negatywnie z powodu</w:t>
      </w:r>
      <w:r w:rsidRPr="000A5FD6">
        <w:rPr>
          <w:sz w:val="20"/>
        </w:rPr>
        <w:t>……………………………………………………………………………………</w:t>
      </w:r>
      <w:r w:rsidR="00AF36FF">
        <w:rPr>
          <w:sz w:val="20"/>
        </w:rPr>
        <w:t>…………….</w:t>
      </w:r>
      <w:r w:rsidR="000E3502" w:rsidRPr="000A5FD6">
        <w:rPr>
          <w:sz w:val="20"/>
        </w:rPr>
        <w:t>....</w:t>
      </w:r>
    </w:p>
    <w:p w:rsidR="00DE2957" w:rsidRPr="000A5FD6" w:rsidRDefault="00DE2957" w:rsidP="000E3502">
      <w:pPr>
        <w:pStyle w:val="Standard"/>
        <w:spacing w:line="360" w:lineRule="auto"/>
        <w:rPr>
          <w:sz w:val="20"/>
        </w:rPr>
      </w:pPr>
      <w:r w:rsidRPr="000A5FD6">
        <w:rPr>
          <w:sz w:val="20"/>
        </w:rPr>
        <w:t>…………………………………………………………………………………………………………</w:t>
      </w:r>
      <w:r w:rsidR="00AF36FF">
        <w:rPr>
          <w:sz w:val="20"/>
        </w:rPr>
        <w:t>……………</w:t>
      </w:r>
      <w:r w:rsidRPr="000A5FD6">
        <w:rPr>
          <w:sz w:val="20"/>
        </w:rPr>
        <w:t>……</w:t>
      </w:r>
      <w:r w:rsidR="00D42052" w:rsidRPr="000A5FD6">
        <w:rPr>
          <w:sz w:val="20"/>
        </w:rPr>
        <w:t>…</w:t>
      </w:r>
    </w:p>
    <w:p w:rsidR="000E3502" w:rsidRPr="000E3502" w:rsidRDefault="000E3502" w:rsidP="000E3502">
      <w:pPr>
        <w:pStyle w:val="Standard"/>
        <w:spacing w:line="360" w:lineRule="auto"/>
        <w:rPr>
          <w:sz w:val="22"/>
          <w:szCs w:val="22"/>
        </w:rPr>
      </w:pPr>
    </w:p>
    <w:p w:rsidR="00DE2957" w:rsidRPr="00D42052" w:rsidRDefault="00DE2957" w:rsidP="00DE2957">
      <w:pPr>
        <w:pStyle w:val="Standard"/>
        <w:rPr>
          <w:sz w:val="16"/>
          <w:szCs w:val="16"/>
        </w:rPr>
      </w:pPr>
      <w:r w:rsidRPr="00D42052">
        <w:rPr>
          <w:sz w:val="20"/>
        </w:rPr>
        <w:t xml:space="preserve">    </w:t>
      </w:r>
      <w:r w:rsidR="000E3502">
        <w:rPr>
          <w:sz w:val="20"/>
        </w:rPr>
        <w:t xml:space="preserve">                              </w:t>
      </w:r>
      <w:r w:rsidRPr="00D42052">
        <w:rPr>
          <w:sz w:val="20"/>
        </w:rPr>
        <w:t xml:space="preserve">                                                                    </w:t>
      </w:r>
      <w:r w:rsidR="00D42052">
        <w:rPr>
          <w:sz w:val="20"/>
        </w:rPr>
        <w:t xml:space="preserve">                                            </w:t>
      </w:r>
      <w:r w:rsidRPr="00D42052">
        <w:rPr>
          <w:sz w:val="20"/>
        </w:rPr>
        <w:t xml:space="preserve"> </w:t>
      </w:r>
      <w:r w:rsidR="00D42052">
        <w:rPr>
          <w:sz w:val="16"/>
          <w:szCs w:val="16"/>
        </w:rPr>
        <w:t>…………………………………</w:t>
      </w:r>
    </w:p>
    <w:p w:rsidR="00DE2957" w:rsidRPr="000A5FD6" w:rsidRDefault="00DE2957" w:rsidP="00DE2957">
      <w:pPr>
        <w:pStyle w:val="Standard"/>
        <w:rPr>
          <w:i/>
          <w:sz w:val="16"/>
          <w:szCs w:val="16"/>
        </w:rPr>
      </w:pPr>
      <w:r w:rsidRPr="00D42052">
        <w:rPr>
          <w:sz w:val="16"/>
          <w:szCs w:val="16"/>
        </w:rPr>
        <w:tab/>
      </w:r>
      <w:r w:rsidRPr="00D42052">
        <w:rPr>
          <w:sz w:val="16"/>
          <w:szCs w:val="16"/>
        </w:rPr>
        <w:tab/>
      </w:r>
      <w:r w:rsidRPr="00D42052">
        <w:rPr>
          <w:sz w:val="16"/>
          <w:szCs w:val="16"/>
        </w:rPr>
        <w:tab/>
      </w:r>
      <w:r w:rsidRPr="00D42052">
        <w:rPr>
          <w:sz w:val="16"/>
          <w:szCs w:val="16"/>
        </w:rPr>
        <w:tab/>
      </w:r>
      <w:r w:rsidRPr="00D42052">
        <w:rPr>
          <w:sz w:val="16"/>
          <w:szCs w:val="16"/>
        </w:rPr>
        <w:tab/>
      </w:r>
      <w:r w:rsidRPr="00D42052">
        <w:rPr>
          <w:sz w:val="16"/>
          <w:szCs w:val="16"/>
        </w:rPr>
        <w:tab/>
      </w:r>
      <w:r w:rsidR="00D42052" w:rsidRPr="000A5FD6">
        <w:rPr>
          <w:i/>
          <w:sz w:val="16"/>
          <w:szCs w:val="16"/>
        </w:rPr>
        <w:t xml:space="preserve">                 </w:t>
      </w:r>
      <w:r w:rsidRPr="000A5FD6">
        <w:rPr>
          <w:i/>
          <w:sz w:val="16"/>
          <w:szCs w:val="16"/>
        </w:rPr>
        <w:t>(data i podpis doradcy klienta)</w:t>
      </w:r>
    </w:p>
    <w:p w:rsidR="00DE2957" w:rsidRPr="00D42052" w:rsidRDefault="00DE2957" w:rsidP="00DE2957">
      <w:pPr>
        <w:pStyle w:val="Standard"/>
        <w:rPr>
          <w:sz w:val="20"/>
        </w:rPr>
      </w:pPr>
    </w:p>
    <w:p w:rsidR="00DE2957" w:rsidRPr="000A5FD6" w:rsidRDefault="00DE2957" w:rsidP="00DE2957">
      <w:pPr>
        <w:pStyle w:val="Standard"/>
        <w:rPr>
          <w:sz w:val="20"/>
        </w:rPr>
      </w:pPr>
      <w:r w:rsidRPr="000A5FD6">
        <w:rPr>
          <w:sz w:val="20"/>
        </w:rPr>
        <w:t>Zostałem/łam  poinformowany/a o sposobie rozpatrzenia powyższego wniosku</w:t>
      </w:r>
    </w:p>
    <w:p w:rsidR="00DE2957" w:rsidRPr="00D42052" w:rsidRDefault="00DE2957" w:rsidP="00DE2957">
      <w:pPr>
        <w:pStyle w:val="Standard"/>
        <w:rPr>
          <w:sz w:val="20"/>
        </w:rPr>
      </w:pPr>
    </w:p>
    <w:p w:rsidR="00DE2957" w:rsidRPr="00D42052" w:rsidRDefault="00D42052" w:rsidP="00DE2957">
      <w:pPr>
        <w:pStyle w:val="Standard"/>
        <w:ind w:left="5660" w:firstLine="1132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DE2957" w:rsidRPr="00D42052">
        <w:rPr>
          <w:sz w:val="16"/>
          <w:szCs w:val="16"/>
        </w:rPr>
        <w:t>………………………………….</w:t>
      </w:r>
    </w:p>
    <w:p w:rsidR="00D42052" w:rsidRPr="000A5FD6" w:rsidRDefault="00DE2957" w:rsidP="00D42052">
      <w:pPr>
        <w:pStyle w:val="Standard"/>
        <w:rPr>
          <w:i/>
          <w:sz w:val="16"/>
          <w:szCs w:val="16"/>
        </w:rPr>
      </w:pPr>
      <w:r w:rsidRPr="00D42052">
        <w:rPr>
          <w:sz w:val="16"/>
          <w:szCs w:val="16"/>
        </w:rPr>
        <w:tab/>
      </w:r>
      <w:r w:rsidRPr="00D42052">
        <w:rPr>
          <w:sz w:val="16"/>
          <w:szCs w:val="16"/>
        </w:rPr>
        <w:tab/>
      </w:r>
      <w:r w:rsidRPr="00D42052">
        <w:rPr>
          <w:sz w:val="16"/>
          <w:szCs w:val="16"/>
        </w:rPr>
        <w:tab/>
      </w:r>
      <w:r w:rsidRPr="00D42052">
        <w:rPr>
          <w:sz w:val="16"/>
          <w:szCs w:val="16"/>
        </w:rPr>
        <w:tab/>
      </w:r>
      <w:r w:rsidRPr="00D42052">
        <w:rPr>
          <w:sz w:val="16"/>
          <w:szCs w:val="16"/>
        </w:rPr>
        <w:tab/>
      </w:r>
      <w:r w:rsidRPr="00D42052">
        <w:rPr>
          <w:sz w:val="16"/>
          <w:szCs w:val="16"/>
        </w:rPr>
        <w:tab/>
      </w:r>
      <w:r w:rsidR="00D42052" w:rsidRPr="000A5FD6">
        <w:rPr>
          <w:i/>
          <w:sz w:val="16"/>
          <w:szCs w:val="16"/>
        </w:rPr>
        <w:t xml:space="preserve">                </w:t>
      </w:r>
      <w:r w:rsidRPr="000A5FD6">
        <w:rPr>
          <w:i/>
          <w:sz w:val="16"/>
          <w:szCs w:val="16"/>
        </w:rPr>
        <w:t>(data i podpis wnioskodawc</w:t>
      </w:r>
      <w:r w:rsidR="00D42052" w:rsidRPr="000A5FD6">
        <w:rPr>
          <w:i/>
          <w:sz w:val="16"/>
          <w:szCs w:val="16"/>
        </w:rPr>
        <w:t>y)</w:t>
      </w:r>
    </w:p>
    <w:p w:rsidR="00FE68B3" w:rsidRDefault="00FE68B3" w:rsidP="00D42052">
      <w:pPr>
        <w:pStyle w:val="Standard"/>
        <w:rPr>
          <w:sz w:val="16"/>
          <w:szCs w:val="16"/>
        </w:rPr>
      </w:pPr>
    </w:p>
    <w:p w:rsidR="003653DE" w:rsidRDefault="003653DE" w:rsidP="00D42052">
      <w:pPr>
        <w:pStyle w:val="Standard"/>
        <w:rPr>
          <w:sz w:val="16"/>
          <w:szCs w:val="16"/>
        </w:rPr>
      </w:pPr>
    </w:p>
    <w:p w:rsidR="00D42052" w:rsidRDefault="00D42052" w:rsidP="00D42052">
      <w:pPr>
        <w:pStyle w:val="Standard"/>
        <w:rPr>
          <w:sz w:val="16"/>
          <w:szCs w:val="16"/>
        </w:rPr>
      </w:pPr>
    </w:p>
    <w:p w:rsidR="000E3502" w:rsidRDefault="00D42052" w:rsidP="000E3502">
      <w:pPr>
        <w:pStyle w:val="Standard"/>
        <w:rPr>
          <w:sz w:val="18"/>
          <w:szCs w:val="18"/>
        </w:rPr>
      </w:pPr>
      <w:r w:rsidRPr="00D42052">
        <w:rPr>
          <w:b/>
          <w:sz w:val="18"/>
          <w:szCs w:val="18"/>
        </w:rPr>
        <w:t xml:space="preserve">Załącznik </w:t>
      </w:r>
      <w:r>
        <w:rPr>
          <w:b/>
          <w:sz w:val="18"/>
          <w:szCs w:val="18"/>
        </w:rPr>
        <w:t xml:space="preserve">Nr </w:t>
      </w:r>
      <w:r w:rsidRPr="00D42052">
        <w:rPr>
          <w:b/>
          <w:sz w:val="18"/>
          <w:szCs w:val="18"/>
        </w:rPr>
        <w:t>1</w:t>
      </w:r>
      <w:r w:rsidRPr="00D42052">
        <w:rPr>
          <w:sz w:val="18"/>
          <w:szCs w:val="18"/>
        </w:rPr>
        <w:t xml:space="preserve"> – Uzasadnienie celowości szkolenia - Oświadczenie pracodawcy o zamiarze</w:t>
      </w:r>
      <w:r w:rsidR="000A5FD6">
        <w:rPr>
          <w:sz w:val="18"/>
          <w:szCs w:val="18"/>
        </w:rPr>
        <w:t xml:space="preserve"> zatrudnienia lub</w:t>
      </w:r>
      <w:r w:rsidRPr="00D42052">
        <w:rPr>
          <w:sz w:val="18"/>
          <w:szCs w:val="18"/>
        </w:rPr>
        <w:t xml:space="preserve"> </w:t>
      </w:r>
    </w:p>
    <w:p w:rsidR="00D42052" w:rsidRDefault="000E3502" w:rsidP="000E3502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D42052" w:rsidRPr="00D42052">
        <w:rPr>
          <w:sz w:val="18"/>
          <w:szCs w:val="18"/>
        </w:rPr>
        <w:t xml:space="preserve"> </w:t>
      </w:r>
      <w:r w:rsidR="007D0F5B">
        <w:rPr>
          <w:sz w:val="18"/>
          <w:szCs w:val="18"/>
        </w:rPr>
        <w:t xml:space="preserve"> </w:t>
      </w:r>
      <w:r w:rsidR="002B3469">
        <w:rPr>
          <w:sz w:val="18"/>
          <w:szCs w:val="18"/>
        </w:rPr>
        <w:t>Oświadczenie</w:t>
      </w:r>
      <w:r w:rsidR="000A5FD6">
        <w:rPr>
          <w:sz w:val="18"/>
          <w:szCs w:val="18"/>
        </w:rPr>
        <w:t xml:space="preserve"> </w:t>
      </w:r>
      <w:r w:rsidR="00D42052" w:rsidRPr="00D42052">
        <w:rPr>
          <w:sz w:val="18"/>
          <w:szCs w:val="18"/>
        </w:rPr>
        <w:t>Wnioskodawcy o zamiarze podjęcia działalności gospodarczej (właściwe podkreślić)</w:t>
      </w:r>
      <w:r w:rsidR="000A5FD6">
        <w:rPr>
          <w:sz w:val="18"/>
          <w:szCs w:val="18"/>
        </w:rPr>
        <w:t>.</w:t>
      </w:r>
    </w:p>
    <w:p w:rsidR="00FE68B3" w:rsidRPr="000E3502" w:rsidRDefault="00FE68B3" w:rsidP="000E3502">
      <w:pPr>
        <w:pStyle w:val="Standard"/>
        <w:rPr>
          <w:sz w:val="18"/>
          <w:szCs w:val="18"/>
        </w:rPr>
      </w:pPr>
    </w:p>
    <w:p w:rsidR="009A06E0" w:rsidRPr="000E3502" w:rsidRDefault="002767FA" w:rsidP="00DE2957">
      <w:pPr>
        <w:spacing w:before="100" w:beforeAutospacing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POUCZENIE DO WNIOSKU - </w:t>
      </w:r>
      <w:r w:rsidR="009A06E0" w:rsidRPr="000E3502">
        <w:rPr>
          <w:b/>
          <w:bCs/>
          <w:sz w:val="22"/>
          <w:szCs w:val="22"/>
        </w:rPr>
        <w:t xml:space="preserve">BON  </w:t>
      </w:r>
      <w:r w:rsidR="00B1534A" w:rsidRPr="000E3502">
        <w:rPr>
          <w:b/>
          <w:bCs/>
          <w:sz w:val="22"/>
          <w:szCs w:val="22"/>
        </w:rPr>
        <w:t>SZKOLENIOWY</w:t>
      </w:r>
    </w:p>
    <w:p w:rsidR="009A06E0" w:rsidRPr="000E3502" w:rsidRDefault="009A06E0" w:rsidP="00DE2957">
      <w:pPr>
        <w:jc w:val="both"/>
        <w:rPr>
          <w:bCs/>
          <w:sz w:val="22"/>
          <w:szCs w:val="22"/>
        </w:rPr>
      </w:pPr>
    </w:p>
    <w:p w:rsidR="00764FC4" w:rsidRPr="000E3502" w:rsidRDefault="00764FC4" w:rsidP="00DE2957">
      <w:pPr>
        <w:pStyle w:val="w2zmart"/>
        <w:spacing w:before="0" w:after="0"/>
        <w:ind w:left="0" w:firstLine="0"/>
        <w:rPr>
          <w:sz w:val="22"/>
        </w:rPr>
      </w:pPr>
      <w:r w:rsidRPr="000E3502">
        <w:rPr>
          <w:sz w:val="22"/>
        </w:rPr>
        <w:t>Na wniosek bezrobotnego do 30 roku życia starosta może przyznać bon szkoleniowy stanowiący gwarancję skierowania bezrobotnego na wskazane przez niego szkolenie oraz opłacenia kosztów, które zostaną poniesione w związku z podjęciem szkolenia.</w:t>
      </w:r>
    </w:p>
    <w:p w:rsidR="00FA3E20" w:rsidRPr="000E3502" w:rsidRDefault="00FA3E20" w:rsidP="00DE2957">
      <w:pPr>
        <w:pStyle w:val="w2zmart"/>
        <w:spacing w:before="0" w:after="0"/>
        <w:ind w:left="0" w:firstLine="0"/>
        <w:rPr>
          <w:b/>
          <w:sz w:val="22"/>
        </w:rPr>
      </w:pPr>
    </w:p>
    <w:p w:rsidR="00FA3E20" w:rsidRPr="000E3502" w:rsidRDefault="009A06E0" w:rsidP="00DE2957">
      <w:pPr>
        <w:jc w:val="both"/>
        <w:rPr>
          <w:b/>
          <w:bCs/>
          <w:sz w:val="22"/>
          <w:szCs w:val="22"/>
          <w:u w:val="single"/>
        </w:rPr>
      </w:pPr>
      <w:r w:rsidRPr="000E3502">
        <w:rPr>
          <w:bCs/>
          <w:sz w:val="22"/>
          <w:szCs w:val="22"/>
        </w:rPr>
        <w:t xml:space="preserve">Przyznanie bonu </w:t>
      </w:r>
      <w:r w:rsidR="00764FC4" w:rsidRPr="000E3502">
        <w:rPr>
          <w:bCs/>
          <w:sz w:val="22"/>
          <w:szCs w:val="22"/>
        </w:rPr>
        <w:t xml:space="preserve">szkoleniowego </w:t>
      </w:r>
      <w:r w:rsidRPr="000E3502">
        <w:rPr>
          <w:bCs/>
          <w:sz w:val="22"/>
          <w:szCs w:val="22"/>
        </w:rPr>
        <w:t>następuje na podstawie indywidualnego planu działania</w:t>
      </w:r>
      <w:r w:rsidR="00764FC4" w:rsidRPr="000E3502">
        <w:rPr>
          <w:bCs/>
          <w:sz w:val="22"/>
          <w:szCs w:val="22"/>
        </w:rPr>
        <w:t xml:space="preserve"> oraz </w:t>
      </w:r>
      <w:r w:rsidR="00764FC4" w:rsidRPr="000E3502">
        <w:rPr>
          <w:b/>
          <w:bCs/>
          <w:sz w:val="22"/>
          <w:szCs w:val="22"/>
          <w:u w:val="single"/>
        </w:rPr>
        <w:t>uprawdopodobnienia przez bezrobotnego podjęcia zatrudnienia, innej pracy zarobkowej lub działalności gospodarczej.</w:t>
      </w:r>
    </w:p>
    <w:p w:rsidR="009A06E0" w:rsidRPr="000E3502" w:rsidRDefault="009A06E0" w:rsidP="00DE2957">
      <w:pPr>
        <w:jc w:val="both"/>
        <w:rPr>
          <w:bCs/>
          <w:sz w:val="22"/>
          <w:szCs w:val="22"/>
        </w:rPr>
      </w:pPr>
      <w:r w:rsidRPr="000E3502">
        <w:rPr>
          <w:bCs/>
          <w:sz w:val="22"/>
          <w:szCs w:val="22"/>
        </w:rPr>
        <w:t xml:space="preserve">Termin ważności bonu </w:t>
      </w:r>
      <w:r w:rsidR="00B1534A" w:rsidRPr="000E3502">
        <w:rPr>
          <w:bCs/>
          <w:sz w:val="22"/>
          <w:szCs w:val="22"/>
        </w:rPr>
        <w:t xml:space="preserve">szkoleniowego </w:t>
      </w:r>
      <w:r w:rsidRPr="000E3502">
        <w:rPr>
          <w:bCs/>
          <w:sz w:val="22"/>
          <w:szCs w:val="22"/>
        </w:rPr>
        <w:t>określa starosta.</w:t>
      </w:r>
    </w:p>
    <w:p w:rsidR="009A06E0" w:rsidRPr="000E3502" w:rsidRDefault="009A06E0" w:rsidP="00DE2957">
      <w:pPr>
        <w:jc w:val="both"/>
        <w:rPr>
          <w:bCs/>
          <w:sz w:val="22"/>
          <w:szCs w:val="22"/>
        </w:rPr>
      </w:pPr>
    </w:p>
    <w:p w:rsidR="00764FC4" w:rsidRPr="000E3502" w:rsidRDefault="00764FC4" w:rsidP="00DE2957">
      <w:pPr>
        <w:jc w:val="both"/>
        <w:rPr>
          <w:b/>
          <w:bCs/>
          <w:sz w:val="22"/>
          <w:szCs w:val="22"/>
          <w:u w:val="single"/>
        </w:rPr>
      </w:pPr>
      <w:r w:rsidRPr="000E3502">
        <w:rPr>
          <w:b/>
          <w:bCs/>
          <w:sz w:val="22"/>
          <w:szCs w:val="22"/>
          <w:u w:val="single"/>
        </w:rPr>
        <w:t>W ramach bonu szkoleniowego s</w:t>
      </w:r>
      <w:r w:rsidR="00661C5F" w:rsidRPr="000E3502">
        <w:rPr>
          <w:b/>
          <w:bCs/>
          <w:sz w:val="22"/>
          <w:szCs w:val="22"/>
          <w:u w:val="single"/>
        </w:rPr>
        <w:t xml:space="preserve">tarosta finansuje bezrobotnemu </w:t>
      </w:r>
      <w:r w:rsidR="00B1534A" w:rsidRPr="000E3502">
        <w:rPr>
          <w:b/>
          <w:bCs/>
          <w:sz w:val="22"/>
          <w:szCs w:val="22"/>
          <w:u w:val="single"/>
        </w:rPr>
        <w:t>koszty:</w:t>
      </w:r>
    </w:p>
    <w:p w:rsidR="00B1534A" w:rsidRPr="000E3502" w:rsidRDefault="00B1534A" w:rsidP="00DE2957">
      <w:pPr>
        <w:pStyle w:val="w5pktart"/>
        <w:spacing w:before="0" w:after="0"/>
        <w:ind w:left="284"/>
        <w:rPr>
          <w:sz w:val="22"/>
        </w:rPr>
      </w:pPr>
      <w:r w:rsidRPr="000E3502">
        <w:rPr>
          <w:sz w:val="22"/>
        </w:rPr>
        <w:t>1)</w:t>
      </w:r>
      <w:r w:rsidRPr="000E3502">
        <w:rPr>
          <w:b/>
          <w:sz w:val="22"/>
        </w:rPr>
        <w:tab/>
        <w:t>jednego lub kilku szkoleń, w tym kosztów kwalifikacyjnego kursu zawodowego i kursu nadającego uprawnienia zawodowe</w:t>
      </w:r>
      <w:r w:rsidRPr="000E3502">
        <w:rPr>
          <w:sz w:val="22"/>
        </w:rPr>
        <w:t xml:space="preserve"> – w formie wpłaty na konto instytucji szkoleniowej;</w:t>
      </w:r>
    </w:p>
    <w:p w:rsidR="00B1534A" w:rsidRPr="000E3502" w:rsidRDefault="00B1534A" w:rsidP="00DE2957">
      <w:pPr>
        <w:pStyle w:val="w5pktart"/>
        <w:spacing w:before="0" w:after="0"/>
        <w:ind w:left="284"/>
        <w:rPr>
          <w:sz w:val="22"/>
        </w:rPr>
      </w:pPr>
      <w:r w:rsidRPr="000E3502">
        <w:rPr>
          <w:sz w:val="22"/>
        </w:rPr>
        <w:t>2)</w:t>
      </w:r>
      <w:r w:rsidRPr="000E3502">
        <w:rPr>
          <w:sz w:val="22"/>
        </w:rPr>
        <w:tab/>
      </w:r>
      <w:r w:rsidRPr="000E3502">
        <w:rPr>
          <w:b/>
          <w:sz w:val="22"/>
        </w:rPr>
        <w:t>niezbędnych badań lekarskich lub</w:t>
      </w:r>
      <w:r w:rsidRPr="000E3502">
        <w:rPr>
          <w:sz w:val="22"/>
        </w:rPr>
        <w:t xml:space="preserve"> </w:t>
      </w:r>
      <w:r w:rsidRPr="000E3502">
        <w:rPr>
          <w:b/>
          <w:sz w:val="22"/>
        </w:rPr>
        <w:t>psychologicznych</w:t>
      </w:r>
      <w:r w:rsidRPr="000E3502">
        <w:rPr>
          <w:sz w:val="22"/>
        </w:rPr>
        <w:t xml:space="preserve"> – w formie wpłaty na konto wykonawcy badania;</w:t>
      </w:r>
    </w:p>
    <w:p w:rsidR="00B1534A" w:rsidRPr="000E3502" w:rsidRDefault="00B1534A" w:rsidP="00DE2957">
      <w:pPr>
        <w:pStyle w:val="w5pktart"/>
        <w:spacing w:before="0" w:after="0"/>
        <w:ind w:left="284"/>
        <w:rPr>
          <w:sz w:val="22"/>
        </w:rPr>
      </w:pPr>
      <w:r w:rsidRPr="000E3502">
        <w:rPr>
          <w:sz w:val="22"/>
        </w:rPr>
        <w:t>3)</w:t>
      </w:r>
      <w:r w:rsidRPr="000E3502">
        <w:rPr>
          <w:sz w:val="22"/>
        </w:rPr>
        <w:tab/>
      </w:r>
      <w:r w:rsidRPr="000E3502">
        <w:rPr>
          <w:b/>
          <w:sz w:val="22"/>
        </w:rPr>
        <w:t>przejazdu na szkolenia</w:t>
      </w:r>
      <w:r w:rsidRPr="000E3502">
        <w:rPr>
          <w:sz w:val="22"/>
        </w:rPr>
        <w:t xml:space="preserve"> – w formie ryczałtu wypłacanego bezrobotnemu w wysokości:</w:t>
      </w:r>
    </w:p>
    <w:p w:rsidR="00B1534A" w:rsidRPr="000E3502" w:rsidRDefault="00B1534A" w:rsidP="00DE2957">
      <w:pPr>
        <w:pStyle w:val="w5pktart"/>
        <w:spacing w:before="0" w:after="0"/>
        <w:ind w:left="851" w:hanging="425"/>
        <w:rPr>
          <w:sz w:val="22"/>
        </w:rPr>
      </w:pPr>
      <w:r w:rsidRPr="000E3502">
        <w:rPr>
          <w:sz w:val="22"/>
        </w:rPr>
        <w:t>a)</w:t>
      </w:r>
      <w:r w:rsidRPr="000E3502">
        <w:rPr>
          <w:sz w:val="22"/>
        </w:rPr>
        <w:tab/>
        <w:t>do 150 zł – w przypadku szkolenia trwającego do 150 godzin,</w:t>
      </w:r>
    </w:p>
    <w:p w:rsidR="00B1534A" w:rsidRPr="000E3502" w:rsidRDefault="00B1534A" w:rsidP="00DE2957">
      <w:pPr>
        <w:pStyle w:val="w5pktart"/>
        <w:spacing w:before="0" w:after="0"/>
        <w:ind w:left="851" w:hanging="425"/>
        <w:rPr>
          <w:sz w:val="22"/>
        </w:rPr>
      </w:pPr>
      <w:r w:rsidRPr="000E3502">
        <w:rPr>
          <w:sz w:val="22"/>
        </w:rPr>
        <w:t>b)</w:t>
      </w:r>
      <w:r w:rsidRPr="000E3502">
        <w:rPr>
          <w:sz w:val="22"/>
        </w:rPr>
        <w:tab/>
        <w:t>powyżej 150 zł do 200 zł – w przypadku szkolenia trwającego ponad 150 godzin;</w:t>
      </w:r>
    </w:p>
    <w:p w:rsidR="00B1534A" w:rsidRPr="000E3502" w:rsidRDefault="00B1534A" w:rsidP="00DE2957">
      <w:pPr>
        <w:pStyle w:val="w5pktart"/>
        <w:spacing w:before="0" w:after="0"/>
        <w:ind w:left="284"/>
        <w:rPr>
          <w:sz w:val="22"/>
        </w:rPr>
      </w:pPr>
      <w:r w:rsidRPr="000E3502">
        <w:rPr>
          <w:sz w:val="22"/>
        </w:rPr>
        <w:t>4)</w:t>
      </w:r>
      <w:r w:rsidRPr="000E3502">
        <w:rPr>
          <w:sz w:val="22"/>
        </w:rPr>
        <w:tab/>
      </w:r>
      <w:r w:rsidRPr="000E3502">
        <w:rPr>
          <w:b/>
          <w:sz w:val="22"/>
        </w:rPr>
        <w:t>zakwaterowania, jeśli zajęcia odbywają się poza miejscem zamieszkania</w:t>
      </w:r>
      <w:r w:rsidRPr="000E3502">
        <w:rPr>
          <w:sz w:val="22"/>
        </w:rPr>
        <w:t xml:space="preserve"> – w formie ryczałtu wypłacanego bezrobotnemu w wysokości:</w:t>
      </w:r>
    </w:p>
    <w:p w:rsidR="00B1534A" w:rsidRPr="000E3502" w:rsidRDefault="00B1534A" w:rsidP="00F04A1C">
      <w:pPr>
        <w:pStyle w:val="w5pktart"/>
        <w:tabs>
          <w:tab w:val="left" w:pos="851"/>
        </w:tabs>
        <w:spacing w:before="0" w:after="0"/>
        <w:ind w:left="567" w:hanging="141"/>
        <w:rPr>
          <w:sz w:val="22"/>
        </w:rPr>
      </w:pPr>
      <w:r w:rsidRPr="000E3502">
        <w:rPr>
          <w:sz w:val="22"/>
        </w:rPr>
        <w:t>a)</w:t>
      </w:r>
      <w:r w:rsidRPr="000E3502">
        <w:rPr>
          <w:sz w:val="22"/>
        </w:rPr>
        <w:tab/>
        <w:t>do 550 zł – w przypadku szkolenia trwającego poniżej 75 godzin,</w:t>
      </w:r>
    </w:p>
    <w:p w:rsidR="00B1534A" w:rsidRPr="000E3502" w:rsidRDefault="00B1534A" w:rsidP="00F04A1C">
      <w:pPr>
        <w:pStyle w:val="w5pktart"/>
        <w:tabs>
          <w:tab w:val="left" w:pos="851"/>
        </w:tabs>
        <w:spacing w:before="0" w:after="0"/>
        <w:ind w:left="567" w:hanging="141"/>
        <w:rPr>
          <w:sz w:val="22"/>
        </w:rPr>
      </w:pPr>
      <w:r w:rsidRPr="000E3502">
        <w:rPr>
          <w:sz w:val="22"/>
        </w:rPr>
        <w:t>b)</w:t>
      </w:r>
      <w:r w:rsidRPr="000E3502">
        <w:rPr>
          <w:sz w:val="22"/>
        </w:rPr>
        <w:tab/>
        <w:t>powyżej 550 zł do 1100 zł – w przypadku szkolenia trwającego od 75 do 150 godzin,</w:t>
      </w:r>
    </w:p>
    <w:p w:rsidR="00B1534A" w:rsidRPr="000E3502" w:rsidRDefault="00B1534A" w:rsidP="00F04A1C">
      <w:pPr>
        <w:pStyle w:val="w5pktart"/>
        <w:tabs>
          <w:tab w:val="left" w:pos="851"/>
        </w:tabs>
        <w:spacing w:before="0" w:after="0"/>
        <w:ind w:left="567" w:hanging="141"/>
        <w:rPr>
          <w:sz w:val="22"/>
        </w:rPr>
      </w:pPr>
      <w:r w:rsidRPr="000E3502">
        <w:rPr>
          <w:sz w:val="22"/>
        </w:rPr>
        <w:t>c)</w:t>
      </w:r>
      <w:r w:rsidRPr="000E3502">
        <w:rPr>
          <w:sz w:val="22"/>
        </w:rPr>
        <w:tab/>
        <w:t>powyżej 1100 zł do 1500 zł – w przypadku szkolenia trwającego ponad 150 godzin.</w:t>
      </w:r>
    </w:p>
    <w:p w:rsidR="00F911A4" w:rsidRPr="000E3502" w:rsidRDefault="00F911A4" w:rsidP="00DE2957">
      <w:pPr>
        <w:pStyle w:val="Style9"/>
        <w:widowControl/>
        <w:tabs>
          <w:tab w:val="left" w:pos="0"/>
        </w:tabs>
        <w:rPr>
          <w:rStyle w:val="FontStyle66"/>
          <w:rFonts w:ascii="Times New Roman" w:hAnsi="Times New Roman"/>
          <w:sz w:val="22"/>
          <w:szCs w:val="22"/>
        </w:rPr>
      </w:pPr>
    </w:p>
    <w:p w:rsidR="00B1534A" w:rsidRDefault="00B1534A" w:rsidP="00DE2957">
      <w:pPr>
        <w:pStyle w:val="w4ustart"/>
        <w:tabs>
          <w:tab w:val="left" w:pos="0"/>
        </w:tabs>
        <w:spacing w:before="0" w:after="0"/>
        <w:ind w:left="0" w:firstLine="0"/>
        <w:rPr>
          <w:b/>
          <w:sz w:val="22"/>
          <w:szCs w:val="22"/>
        </w:rPr>
      </w:pPr>
      <w:r w:rsidRPr="000E3502">
        <w:rPr>
          <w:b/>
          <w:sz w:val="22"/>
          <w:szCs w:val="22"/>
        </w:rPr>
        <w:t xml:space="preserve">Starosta finansuje </w:t>
      </w:r>
      <w:r w:rsidR="00661C5F" w:rsidRPr="000E3502">
        <w:rPr>
          <w:b/>
          <w:sz w:val="22"/>
          <w:szCs w:val="22"/>
        </w:rPr>
        <w:t xml:space="preserve">łączne koszty </w:t>
      </w:r>
      <w:r w:rsidRPr="000E3502">
        <w:rPr>
          <w:b/>
          <w:sz w:val="22"/>
          <w:szCs w:val="22"/>
        </w:rPr>
        <w:t xml:space="preserve">do wysokości określonej w bonie szkoleniowym, </w:t>
      </w:r>
      <w:r w:rsidR="00661C5F" w:rsidRPr="000E3502">
        <w:rPr>
          <w:b/>
          <w:sz w:val="22"/>
          <w:szCs w:val="22"/>
        </w:rPr>
        <w:t xml:space="preserve">nie więcej jednak niż 100% przeciętnego wynagrodzenia obowiązującego w dniu przyznania bonu szkoleniowego, </w:t>
      </w:r>
      <w:r w:rsidR="000E3502">
        <w:rPr>
          <w:b/>
          <w:sz w:val="22"/>
          <w:szCs w:val="22"/>
        </w:rPr>
        <w:t xml:space="preserve">                    </w:t>
      </w:r>
      <w:r w:rsidRPr="000E3502">
        <w:rPr>
          <w:b/>
          <w:sz w:val="22"/>
          <w:szCs w:val="22"/>
        </w:rPr>
        <w:t>a bezrobotny pokrywa koszty przekraczające ten limit.</w:t>
      </w:r>
    </w:p>
    <w:p w:rsidR="00FE68B3" w:rsidRDefault="00FE68B3" w:rsidP="00DE2957">
      <w:pPr>
        <w:pStyle w:val="w4ustart"/>
        <w:tabs>
          <w:tab w:val="left" w:pos="0"/>
        </w:tabs>
        <w:spacing w:before="0" w:after="0"/>
        <w:ind w:left="0" w:firstLine="0"/>
        <w:rPr>
          <w:b/>
          <w:sz w:val="22"/>
          <w:szCs w:val="22"/>
        </w:rPr>
      </w:pPr>
    </w:p>
    <w:p w:rsidR="00FE68B3" w:rsidRPr="00FE68B3" w:rsidRDefault="00FE68B3" w:rsidP="002B3469">
      <w:pPr>
        <w:pStyle w:val="w4ustart"/>
        <w:tabs>
          <w:tab w:val="left" w:pos="0"/>
        </w:tabs>
        <w:spacing w:before="0" w:after="0"/>
        <w:ind w:left="0" w:firstLine="0"/>
        <w:rPr>
          <w:b/>
          <w:sz w:val="22"/>
          <w:szCs w:val="22"/>
        </w:rPr>
      </w:pPr>
      <w:r w:rsidRPr="00FE68B3">
        <w:rPr>
          <w:b/>
          <w:sz w:val="22"/>
          <w:szCs w:val="22"/>
          <w:u w:val="single"/>
        </w:rPr>
        <w:t>Szkolenie</w:t>
      </w:r>
      <w:r w:rsidRPr="00FE68B3">
        <w:rPr>
          <w:sz w:val="22"/>
          <w:szCs w:val="22"/>
        </w:rPr>
        <w:t xml:space="preserve"> – to pozaszkolne zajęcia mające na celu uzyskanie, uzupełnienie lub doskonalenie umiejętności</w:t>
      </w:r>
      <w:r w:rsidR="002767FA">
        <w:rPr>
          <w:sz w:val="22"/>
          <w:szCs w:val="22"/>
        </w:rPr>
        <w:t xml:space="preserve"> </w:t>
      </w:r>
      <w:r w:rsidR="002767FA">
        <w:rPr>
          <w:sz w:val="22"/>
          <w:szCs w:val="22"/>
        </w:rPr>
        <w:br/>
        <w:t>i kwalifikacji zawodowych/</w:t>
      </w:r>
      <w:r w:rsidRPr="00FE68B3">
        <w:rPr>
          <w:sz w:val="22"/>
          <w:szCs w:val="22"/>
        </w:rPr>
        <w:t>ogólnych, p</w:t>
      </w:r>
      <w:r w:rsidR="002767FA">
        <w:rPr>
          <w:sz w:val="22"/>
          <w:szCs w:val="22"/>
        </w:rPr>
        <w:t>otrzebnych do wykonywania pracy.</w:t>
      </w:r>
    </w:p>
    <w:p w:rsidR="00661C5F" w:rsidRPr="000E3502" w:rsidRDefault="00661C5F" w:rsidP="00DE2957">
      <w:pPr>
        <w:pStyle w:val="w4ustart"/>
        <w:tabs>
          <w:tab w:val="left" w:pos="0"/>
        </w:tabs>
        <w:spacing w:before="0" w:after="0"/>
        <w:ind w:left="0" w:firstLine="0"/>
        <w:rPr>
          <w:b/>
          <w:sz w:val="22"/>
          <w:szCs w:val="22"/>
        </w:rPr>
      </w:pPr>
    </w:p>
    <w:p w:rsidR="00DE2957" w:rsidRPr="00DE2957" w:rsidRDefault="002767FA" w:rsidP="002B3469">
      <w:pPr>
        <w:suppressAutoHyphens w:val="0"/>
        <w:jc w:val="both"/>
        <w:rPr>
          <w:b/>
          <w:sz w:val="22"/>
          <w:szCs w:val="22"/>
          <w:u w:val="single"/>
          <w:lang w:eastAsia="pl-PL"/>
        </w:rPr>
      </w:pPr>
      <w:r w:rsidRPr="002767FA">
        <w:rPr>
          <w:b/>
          <w:bCs/>
          <w:sz w:val="22"/>
          <w:szCs w:val="22"/>
          <w:u w:val="single"/>
          <w:lang w:eastAsia="pl-PL"/>
        </w:rPr>
        <w:t>Ponadto o</w:t>
      </w:r>
      <w:r w:rsidR="00DE2957" w:rsidRPr="002767FA">
        <w:rPr>
          <w:b/>
          <w:bCs/>
          <w:sz w:val="22"/>
          <w:szCs w:val="22"/>
          <w:u w:val="single"/>
          <w:lang w:eastAsia="pl-PL"/>
        </w:rPr>
        <w:t>sobom bezrobotnym</w:t>
      </w:r>
      <w:r w:rsidR="00DE2957" w:rsidRPr="002767FA">
        <w:rPr>
          <w:b/>
          <w:sz w:val="22"/>
          <w:szCs w:val="22"/>
          <w:u w:val="single"/>
          <w:lang w:eastAsia="pl-PL"/>
        </w:rPr>
        <w:t xml:space="preserve"> </w:t>
      </w:r>
      <w:r w:rsidR="00DE2957" w:rsidRPr="00DE2957">
        <w:rPr>
          <w:b/>
          <w:sz w:val="22"/>
          <w:szCs w:val="22"/>
          <w:u w:val="single"/>
          <w:lang w:eastAsia="pl-PL"/>
        </w:rPr>
        <w:t>w okresie odbywania szkolenia przysługuje prawo do stypendium szkoleniowego przyznawanego na okres od dnia rozpoczęcia do dnia zakończenia lub zaprzestania uczestnictwa w szkoleniu:</w:t>
      </w:r>
    </w:p>
    <w:p w:rsidR="00DE2957" w:rsidRPr="00DE2957" w:rsidRDefault="00DE2957" w:rsidP="00DE2957">
      <w:pPr>
        <w:numPr>
          <w:ilvl w:val="0"/>
          <w:numId w:val="22"/>
        </w:numPr>
        <w:suppressAutoHyphens w:val="0"/>
        <w:rPr>
          <w:sz w:val="22"/>
          <w:szCs w:val="22"/>
          <w:lang w:eastAsia="pl-PL"/>
        </w:rPr>
      </w:pPr>
      <w:r w:rsidRPr="00DE2957">
        <w:rPr>
          <w:sz w:val="22"/>
          <w:szCs w:val="22"/>
          <w:lang w:eastAsia="pl-PL"/>
        </w:rPr>
        <w:t>w wysokości 120% zasiłku, jeżeli miesięczny wymiar godzin szkolenia wynosi co najmniej 150 godzin, lub</w:t>
      </w:r>
    </w:p>
    <w:p w:rsidR="00DE2957" w:rsidRPr="00DE2957" w:rsidRDefault="00DE2957" w:rsidP="00DE2957">
      <w:pPr>
        <w:numPr>
          <w:ilvl w:val="0"/>
          <w:numId w:val="22"/>
        </w:numPr>
        <w:suppressAutoHyphens w:val="0"/>
        <w:rPr>
          <w:sz w:val="22"/>
          <w:szCs w:val="22"/>
          <w:lang w:eastAsia="pl-PL"/>
        </w:rPr>
      </w:pPr>
      <w:r w:rsidRPr="00DE2957">
        <w:rPr>
          <w:sz w:val="22"/>
          <w:szCs w:val="22"/>
          <w:lang w:eastAsia="pl-PL"/>
        </w:rPr>
        <w:t>w przypadku niższego miesięcznego wymiaru godzin szkolenia wysokość stypendi</w:t>
      </w:r>
      <w:r w:rsidRPr="000E3502">
        <w:rPr>
          <w:sz w:val="22"/>
          <w:szCs w:val="22"/>
          <w:lang w:eastAsia="pl-PL"/>
        </w:rPr>
        <w:t xml:space="preserve">um ustala się proporcjonalnie, </w:t>
      </w:r>
      <w:r w:rsidRPr="00DE2957">
        <w:rPr>
          <w:sz w:val="22"/>
          <w:szCs w:val="22"/>
          <w:lang w:eastAsia="pl-PL"/>
        </w:rPr>
        <w:t xml:space="preserve">z tym, że stypendium nie może być niższe niż 20% zasiłku. </w:t>
      </w:r>
    </w:p>
    <w:p w:rsidR="00661C5F" w:rsidRPr="000E3502" w:rsidRDefault="00661C5F" w:rsidP="00DE2957">
      <w:pPr>
        <w:pStyle w:val="w4ustart"/>
        <w:tabs>
          <w:tab w:val="left" w:pos="0"/>
        </w:tabs>
        <w:spacing w:before="0" w:after="0"/>
        <w:ind w:left="0" w:firstLine="0"/>
        <w:rPr>
          <w:b/>
          <w:sz w:val="22"/>
          <w:szCs w:val="22"/>
        </w:rPr>
      </w:pPr>
    </w:p>
    <w:p w:rsidR="0063728F" w:rsidRPr="000E3502" w:rsidRDefault="0063728F" w:rsidP="0063728F">
      <w:pPr>
        <w:suppressAutoHyphens w:val="0"/>
        <w:jc w:val="both"/>
        <w:rPr>
          <w:sz w:val="22"/>
          <w:szCs w:val="22"/>
          <w:lang w:eastAsia="pl-PL"/>
        </w:rPr>
      </w:pPr>
      <w:r w:rsidRPr="000E3502">
        <w:rPr>
          <w:sz w:val="22"/>
          <w:szCs w:val="22"/>
          <w:lang w:eastAsia="pl-PL"/>
        </w:rPr>
        <w:t>Bezrobotnemu uprawnionemu w tym samym okresie do stypendium oraz zasiłku przysługuje prawo wyboru świadczenia.</w:t>
      </w:r>
    </w:p>
    <w:p w:rsidR="009A06E0" w:rsidRPr="006F160B" w:rsidRDefault="0063728F" w:rsidP="006F160B">
      <w:pPr>
        <w:suppressAutoHyphens w:val="0"/>
        <w:jc w:val="both"/>
        <w:rPr>
          <w:sz w:val="22"/>
          <w:szCs w:val="22"/>
          <w:lang w:eastAsia="pl-PL"/>
        </w:rPr>
      </w:pPr>
      <w:r w:rsidRPr="000E3502">
        <w:rPr>
          <w:sz w:val="22"/>
          <w:szCs w:val="22"/>
          <w:lang w:eastAsia="pl-PL"/>
        </w:rPr>
        <w:t>Osoba, która nie ukończyła szkolenia z własnej winy jest zobowiązana do zwrotu jego kosztów, za wyjątkiem sytuacji, gdy powodem nieukończenia szkolenia było podjęcie pracy, innej pracy zarobkowej lub działalności gospodarczej.</w:t>
      </w:r>
    </w:p>
    <w:p w:rsidR="009A06E0" w:rsidRPr="002767FA" w:rsidRDefault="009A06E0" w:rsidP="002767FA">
      <w:pPr>
        <w:spacing w:line="360" w:lineRule="auto"/>
        <w:jc w:val="center"/>
        <w:rPr>
          <w:b/>
          <w:sz w:val="22"/>
          <w:szCs w:val="22"/>
        </w:rPr>
      </w:pPr>
      <w:r w:rsidRPr="000E3502">
        <w:rPr>
          <w:b/>
          <w:sz w:val="22"/>
          <w:szCs w:val="22"/>
        </w:rPr>
        <w:t>U W A G A !</w:t>
      </w:r>
    </w:p>
    <w:p w:rsidR="0063728F" w:rsidRPr="000E3502" w:rsidRDefault="009A06E0" w:rsidP="002767FA">
      <w:pPr>
        <w:spacing w:line="360" w:lineRule="auto"/>
        <w:jc w:val="both"/>
        <w:rPr>
          <w:b/>
          <w:sz w:val="22"/>
          <w:szCs w:val="22"/>
        </w:rPr>
      </w:pPr>
      <w:r w:rsidRPr="000E3502">
        <w:rPr>
          <w:b/>
          <w:sz w:val="22"/>
          <w:szCs w:val="22"/>
        </w:rPr>
        <w:t xml:space="preserve">Złożenie wniosku nie jest równoznaczne z przyznaniem bonu </w:t>
      </w:r>
      <w:r w:rsidR="00B1534A" w:rsidRPr="000E3502">
        <w:rPr>
          <w:b/>
          <w:sz w:val="22"/>
          <w:szCs w:val="22"/>
        </w:rPr>
        <w:t>szkoleniowego</w:t>
      </w:r>
      <w:r w:rsidRPr="000E3502">
        <w:rPr>
          <w:b/>
          <w:sz w:val="22"/>
          <w:szCs w:val="22"/>
        </w:rPr>
        <w:t>.</w:t>
      </w:r>
    </w:p>
    <w:p w:rsidR="009A06E0" w:rsidRPr="000E3502" w:rsidRDefault="0063728F" w:rsidP="00DE2957">
      <w:pPr>
        <w:jc w:val="both"/>
        <w:rPr>
          <w:b/>
          <w:sz w:val="22"/>
          <w:szCs w:val="22"/>
        </w:rPr>
      </w:pPr>
      <w:r w:rsidRPr="000E3502">
        <w:rPr>
          <w:b/>
          <w:sz w:val="22"/>
          <w:szCs w:val="22"/>
        </w:rPr>
        <w:t xml:space="preserve">Urząd może odmówić przyznania bonu szkoleniowego z powodu braku zasadności skierowania na wskazane szkolenie między innymi ze względu na posiadane(y) </w:t>
      </w:r>
      <w:r w:rsidR="00AB5BD7">
        <w:rPr>
          <w:b/>
          <w:sz w:val="22"/>
          <w:szCs w:val="22"/>
        </w:rPr>
        <w:t>przez wnioskodawcę kwalifikacje</w:t>
      </w:r>
      <w:r w:rsidR="000E3502">
        <w:rPr>
          <w:b/>
          <w:sz w:val="22"/>
          <w:szCs w:val="22"/>
        </w:rPr>
        <w:t xml:space="preserve">               </w:t>
      </w:r>
      <w:r w:rsidRPr="000E3502">
        <w:rPr>
          <w:b/>
          <w:sz w:val="22"/>
          <w:szCs w:val="22"/>
        </w:rPr>
        <w:t xml:space="preserve"> i doświadczenie  zawodowe, poziom wykształcenia oraz predyspozycje psychofizyczne i zdrowotne. </w:t>
      </w:r>
    </w:p>
    <w:p w:rsidR="00E50099" w:rsidRDefault="0063728F" w:rsidP="00E50099">
      <w:pPr>
        <w:jc w:val="both"/>
        <w:rPr>
          <w:b/>
          <w:sz w:val="22"/>
          <w:szCs w:val="22"/>
        </w:rPr>
      </w:pPr>
      <w:r w:rsidRPr="000E3502">
        <w:rPr>
          <w:b/>
          <w:sz w:val="22"/>
          <w:szCs w:val="22"/>
        </w:rPr>
        <w:t xml:space="preserve">Ponadto </w:t>
      </w:r>
      <w:r w:rsidR="00F911A4" w:rsidRPr="000E3502">
        <w:rPr>
          <w:b/>
          <w:sz w:val="22"/>
          <w:szCs w:val="22"/>
        </w:rPr>
        <w:t>Urząd</w:t>
      </w:r>
      <w:r w:rsidR="009A06E0" w:rsidRPr="000E3502">
        <w:rPr>
          <w:b/>
          <w:sz w:val="22"/>
          <w:szCs w:val="22"/>
        </w:rPr>
        <w:t xml:space="preserve"> może odmówić </w:t>
      </w:r>
      <w:r w:rsidR="007B644A" w:rsidRPr="000E3502">
        <w:rPr>
          <w:b/>
          <w:sz w:val="22"/>
          <w:szCs w:val="22"/>
        </w:rPr>
        <w:t>s</w:t>
      </w:r>
      <w:r w:rsidR="009A06E0" w:rsidRPr="000E3502">
        <w:rPr>
          <w:b/>
          <w:sz w:val="22"/>
          <w:szCs w:val="22"/>
        </w:rPr>
        <w:t xml:space="preserve">finansowania </w:t>
      </w:r>
      <w:r w:rsidR="007B644A" w:rsidRPr="000E3502">
        <w:rPr>
          <w:b/>
          <w:sz w:val="22"/>
          <w:szCs w:val="22"/>
        </w:rPr>
        <w:t>szkolenia wybranego przez bezrobotnego w ramach bonu</w:t>
      </w:r>
      <w:r w:rsidR="009A06E0" w:rsidRPr="000E3502">
        <w:rPr>
          <w:b/>
          <w:sz w:val="22"/>
          <w:szCs w:val="22"/>
        </w:rPr>
        <w:t xml:space="preserve">, jeśli realizacja tego </w:t>
      </w:r>
      <w:r w:rsidR="007B644A" w:rsidRPr="000E3502">
        <w:rPr>
          <w:b/>
          <w:sz w:val="22"/>
          <w:szCs w:val="22"/>
        </w:rPr>
        <w:t>szkolenia</w:t>
      </w:r>
      <w:r w:rsidR="009A06E0" w:rsidRPr="000E3502">
        <w:rPr>
          <w:b/>
          <w:sz w:val="22"/>
          <w:szCs w:val="22"/>
        </w:rPr>
        <w:t xml:space="preserve"> byłaby niezgodna z ustaleniami </w:t>
      </w:r>
      <w:r w:rsidRPr="000E3502">
        <w:rPr>
          <w:b/>
          <w:sz w:val="22"/>
          <w:szCs w:val="22"/>
        </w:rPr>
        <w:t xml:space="preserve">indywidualnego planu działania </w:t>
      </w:r>
      <w:r w:rsidR="009A06E0" w:rsidRPr="000E3502">
        <w:rPr>
          <w:b/>
          <w:sz w:val="22"/>
          <w:szCs w:val="22"/>
        </w:rPr>
        <w:t xml:space="preserve">lub </w:t>
      </w:r>
      <w:r w:rsidRPr="000E3502">
        <w:rPr>
          <w:b/>
          <w:sz w:val="22"/>
          <w:szCs w:val="22"/>
        </w:rPr>
        <w:t>wskazana instytucja szkoleniowa</w:t>
      </w:r>
      <w:r w:rsidR="009A06E0" w:rsidRPr="000E3502">
        <w:rPr>
          <w:b/>
          <w:sz w:val="22"/>
          <w:szCs w:val="22"/>
        </w:rPr>
        <w:t xml:space="preserve"> nie spełniał</w:t>
      </w:r>
      <w:r w:rsidRPr="000E3502">
        <w:rPr>
          <w:b/>
          <w:sz w:val="22"/>
          <w:szCs w:val="22"/>
        </w:rPr>
        <w:t>a</w:t>
      </w:r>
      <w:r w:rsidR="009A06E0" w:rsidRPr="000E3502">
        <w:rPr>
          <w:b/>
          <w:sz w:val="22"/>
          <w:szCs w:val="22"/>
        </w:rPr>
        <w:t>by warunków do zawarcia umow</w:t>
      </w:r>
      <w:r w:rsidRPr="000E3502">
        <w:rPr>
          <w:b/>
          <w:sz w:val="22"/>
          <w:szCs w:val="22"/>
        </w:rPr>
        <w:t>y, tj. nie posiadałaby aktualnego wpisu do rejestru instytucji szkoleniowych</w:t>
      </w:r>
      <w:r w:rsidR="000E3502" w:rsidRPr="000E3502">
        <w:rPr>
          <w:b/>
          <w:sz w:val="22"/>
          <w:szCs w:val="22"/>
        </w:rPr>
        <w:t>.</w:t>
      </w:r>
    </w:p>
    <w:p w:rsidR="00E50099" w:rsidRDefault="00E50099" w:rsidP="00E50099">
      <w:pPr>
        <w:jc w:val="both"/>
        <w:rPr>
          <w:b/>
          <w:sz w:val="22"/>
          <w:szCs w:val="22"/>
        </w:rPr>
      </w:pPr>
    </w:p>
    <w:p w:rsidR="009A06E0" w:rsidRPr="00E50099" w:rsidRDefault="009A06E0" w:rsidP="00E50099">
      <w:pPr>
        <w:jc w:val="both"/>
        <w:rPr>
          <w:b/>
          <w:sz w:val="22"/>
          <w:szCs w:val="22"/>
        </w:rPr>
      </w:pPr>
      <w:r w:rsidRPr="003B20B6">
        <w:rPr>
          <w:sz w:val="16"/>
          <w:szCs w:val="16"/>
          <w:u w:val="single"/>
        </w:rPr>
        <w:t xml:space="preserve">Podstawa prawna: </w:t>
      </w:r>
    </w:p>
    <w:p w:rsidR="009A06E0" w:rsidRPr="003B20B6" w:rsidRDefault="009A06E0" w:rsidP="0070582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B20B6">
        <w:rPr>
          <w:rFonts w:ascii="Times New Roman" w:hAnsi="Times New Roman" w:cs="Times New Roman"/>
          <w:sz w:val="16"/>
          <w:szCs w:val="16"/>
        </w:rPr>
        <w:t>Ustawa z dnia 20 kwietnia 2004 r. o promocji zatrudnienia</w:t>
      </w:r>
      <w:r w:rsidR="002B3469" w:rsidRPr="003B20B6">
        <w:rPr>
          <w:rFonts w:ascii="Times New Roman" w:hAnsi="Times New Roman" w:cs="Times New Roman"/>
          <w:sz w:val="16"/>
          <w:szCs w:val="16"/>
        </w:rPr>
        <w:t xml:space="preserve"> i instytucjach rynku pracy (</w:t>
      </w:r>
      <w:r w:rsidR="00797A48" w:rsidRPr="003B20B6">
        <w:rPr>
          <w:rFonts w:ascii="Times New Roman" w:hAnsi="Times New Roman" w:cs="Times New Roman"/>
          <w:sz w:val="16"/>
          <w:szCs w:val="16"/>
        </w:rPr>
        <w:t xml:space="preserve">tekst jednolity </w:t>
      </w:r>
      <w:r w:rsidR="002B3469" w:rsidRPr="003B20B6">
        <w:rPr>
          <w:rFonts w:ascii="Times New Roman" w:hAnsi="Times New Roman" w:cs="Times New Roman"/>
          <w:sz w:val="16"/>
          <w:szCs w:val="16"/>
        </w:rPr>
        <w:t xml:space="preserve">Dz. </w:t>
      </w:r>
      <w:r w:rsidRPr="003B20B6">
        <w:rPr>
          <w:rFonts w:ascii="Times New Roman" w:hAnsi="Times New Roman" w:cs="Times New Roman"/>
          <w:sz w:val="16"/>
          <w:szCs w:val="16"/>
        </w:rPr>
        <w:t>U. z 201</w:t>
      </w:r>
      <w:r w:rsidR="00237161">
        <w:rPr>
          <w:rFonts w:ascii="Times New Roman" w:hAnsi="Times New Roman" w:cs="Times New Roman"/>
          <w:sz w:val="16"/>
          <w:szCs w:val="16"/>
        </w:rPr>
        <w:t>8</w:t>
      </w:r>
      <w:r w:rsidR="00797A48" w:rsidRPr="003B20B6">
        <w:rPr>
          <w:rFonts w:ascii="Times New Roman" w:hAnsi="Times New Roman" w:cs="Times New Roman"/>
          <w:sz w:val="16"/>
          <w:szCs w:val="16"/>
        </w:rPr>
        <w:t xml:space="preserve"> r. </w:t>
      </w:r>
      <w:r w:rsidRPr="003B20B6">
        <w:rPr>
          <w:rFonts w:ascii="Times New Roman" w:hAnsi="Times New Roman" w:cs="Times New Roman"/>
          <w:sz w:val="16"/>
          <w:szCs w:val="16"/>
        </w:rPr>
        <w:t xml:space="preserve">poz. </w:t>
      </w:r>
      <w:r w:rsidR="00012CE7">
        <w:rPr>
          <w:rFonts w:ascii="Times New Roman" w:hAnsi="Times New Roman" w:cs="Times New Roman"/>
          <w:sz w:val="16"/>
          <w:szCs w:val="16"/>
        </w:rPr>
        <w:t>1</w:t>
      </w:r>
      <w:r w:rsidR="00237161">
        <w:rPr>
          <w:rFonts w:ascii="Times New Roman" w:hAnsi="Times New Roman" w:cs="Times New Roman"/>
          <w:sz w:val="16"/>
          <w:szCs w:val="16"/>
        </w:rPr>
        <w:t>26</w:t>
      </w:r>
      <w:r w:rsidR="00012CE7">
        <w:rPr>
          <w:rFonts w:ascii="Times New Roman" w:hAnsi="Times New Roman" w:cs="Times New Roman"/>
          <w:sz w:val="16"/>
          <w:szCs w:val="16"/>
        </w:rPr>
        <w:t>5</w:t>
      </w:r>
      <w:r w:rsidR="00797A48" w:rsidRPr="003B20B6">
        <w:rPr>
          <w:rFonts w:ascii="Times New Roman" w:hAnsi="Times New Roman" w:cs="Times New Roman"/>
          <w:sz w:val="16"/>
          <w:szCs w:val="16"/>
        </w:rPr>
        <w:t xml:space="preserve"> ze</w:t>
      </w:r>
      <w:r w:rsidRPr="003B20B6">
        <w:rPr>
          <w:rFonts w:ascii="Times New Roman" w:hAnsi="Times New Roman" w:cs="Times New Roman"/>
          <w:sz w:val="16"/>
          <w:szCs w:val="16"/>
        </w:rPr>
        <w:t xml:space="preserve"> zm.)</w:t>
      </w:r>
      <w:r w:rsidR="00797A48" w:rsidRPr="003B20B6">
        <w:rPr>
          <w:rFonts w:ascii="Times New Roman" w:hAnsi="Times New Roman" w:cs="Times New Roman"/>
          <w:sz w:val="16"/>
          <w:szCs w:val="16"/>
        </w:rPr>
        <w:t>.</w:t>
      </w:r>
    </w:p>
    <w:p w:rsidR="009A06E0" w:rsidRPr="00E50099" w:rsidRDefault="0063728F" w:rsidP="0070582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B20B6">
        <w:rPr>
          <w:rFonts w:ascii="Times New Roman" w:hAnsi="Times New Roman" w:cs="Times New Roman"/>
          <w:sz w:val="16"/>
          <w:szCs w:val="16"/>
        </w:rPr>
        <w:t xml:space="preserve">Rozporządzenie Ministra Pracy i Polityki </w:t>
      </w:r>
      <w:r w:rsidRPr="00E50099">
        <w:rPr>
          <w:rFonts w:ascii="Times New Roman" w:hAnsi="Times New Roman" w:cs="Times New Roman"/>
          <w:sz w:val="16"/>
          <w:szCs w:val="16"/>
        </w:rPr>
        <w:t xml:space="preserve">Społecznej z dnia 14 maja 2014 r. w sprawie szczegółowych warunków realizacji oraz trybu </w:t>
      </w:r>
      <w:r w:rsidR="00705825">
        <w:rPr>
          <w:rFonts w:ascii="Times New Roman" w:hAnsi="Times New Roman" w:cs="Times New Roman"/>
          <w:sz w:val="16"/>
          <w:szCs w:val="16"/>
        </w:rPr>
        <w:br/>
      </w:r>
      <w:r w:rsidRPr="00E50099">
        <w:rPr>
          <w:rFonts w:ascii="Times New Roman" w:hAnsi="Times New Roman" w:cs="Times New Roman"/>
          <w:sz w:val="16"/>
          <w:szCs w:val="16"/>
        </w:rPr>
        <w:t>i sposobów prowadzenia usług rynku pracy (Dz. U. z 2014 r. poz. 667).</w:t>
      </w:r>
    </w:p>
    <w:p w:rsidR="006F160B" w:rsidRPr="00E50099" w:rsidRDefault="00E50099" w:rsidP="0070582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50099">
        <w:rPr>
          <w:rFonts w:ascii="Times New Roman" w:hAnsi="Times New Roman" w:cs="Times New Roman"/>
          <w:sz w:val="16"/>
          <w:szCs w:val="16"/>
        </w:rPr>
        <w:t>Rozporządzenie Ministra Pracy i Polityki Społecznej z dnia 18 sierpnia 2009 roku w sprawie szczegółowego trybu przyznawania zasiłku dla bezrobotnych, stypendium i dodatku aktywizacyjnego (Dz. U. z 2014r. poz. 1189)</w:t>
      </w:r>
      <w:r>
        <w:rPr>
          <w:rFonts w:ascii="Times New Roman" w:hAnsi="Times New Roman" w:cs="Times New Roman"/>
          <w:sz w:val="16"/>
          <w:szCs w:val="16"/>
        </w:rPr>
        <w:t>.</w:t>
      </w:r>
      <w:r w:rsidR="006F160B" w:rsidRPr="00E50099">
        <w:rPr>
          <w:sz w:val="16"/>
          <w:szCs w:val="16"/>
        </w:rPr>
        <w:t xml:space="preserve">             </w:t>
      </w:r>
    </w:p>
    <w:p w:rsidR="00705825" w:rsidRDefault="00705825" w:rsidP="006F160B">
      <w:pPr>
        <w:pStyle w:val="Standard"/>
        <w:ind w:left="6792"/>
        <w:rPr>
          <w:sz w:val="16"/>
          <w:szCs w:val="16"/>
        </w:rPr>
      </w:pPr>
    </w:p>
    <w:p w:rsidR="006F160B" w:rsidRPr="00D42052" w:rsidRDefault="006F160B" w:rsidP="006F160B">
      <w:pPr>
        <w:pStyle w:val="Standard"/>
        <w:ind w:left="6792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D42052">
        <w:rPr>
          <w:sz w:val="16"/>
          <w:szCs w:val="16"/>
        </w:rPr>
        <w:t>………………………………….</w:t>
      </w:r>
    </w:p>
    <w:p w:rsidR="006F160B" w:rsidRPr="006F160B" w:rsidRDefault="006F160B" w:rsidP="006F160B">
      <w:pPr>
        <w:pStyle w:val="Standard"/>
        <w:ind w:left="720"/>
        <w:rPr>
          <w:i/>
          <w:sz w:val="16"/>
          <w:szCs w:val="16"/>
        </w:rPr>
      </w:pPr>
      <w:r w:rsidRPr="00D42052">
        <w:rPr>
          <w:sz w:val="16"/>
          <w:szCs w:val="16"/>
        </w:rPr>
        <w:tab/>
      </w:r>
      <w:r w:rsidRPr="00D42052">
        <w:rPr>
          <w:sz w:val="16"/>
          <w:szCs w:val="16"/>
        </w:rPr>
        <w:tab/>
      </w:r>
      <w:r w:rsidRPr="00D42052">
        <w:rPr>
          <w:sz w:val="16"/>
          <w:szCs w:val="16"/>
        </w:rPr>
        <w:tab/>
      </w:r>
      <w:r w:rsidRPr="00D42052">
        <w:rPr>
          <w:sz w:val="16"/>
          <w:szCs w:val="16"/>
        </w:rPr>
        <w:tab/>
      </w:r>
      <w:r w:rsidRPr="00D42052">
        <w:rPr>
          <w:sz w:val="16"/>
          <w:szCs w:val="16"/>
        </w:rPr>
        <w:tab/>
      </w:r>
      <w:r w:rsidRPr="00D42052">
        <w:rPr>
          <w:sz w:val="16"/>
          <w:szCs w:val="16"/>
        </w:rPr>
        <w:tab/>
      </w:r>
      <w:r w:rsidRPr="000A5FD6">
        <w:rPr>
          <w:i/>
          <w:sz w:val="16"/>
          <w:szCs w:val="16"/>
        </w:rPr>
        <w:t xml:space="preserve">                (data i podpis wnioskodawcy)</w:t>
      </w:r>
    </w:p>
    <w:sectPr w:rsidR="006F160B" w:rsidRPr="006F160B" w:rsidSect="008966CA">
      <w:footnotePr>
        <w:pos w:val="beneathText"/>
      </w:footnotePr>
      <w:pgSz w:w="11905" w:h="16837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Ba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>
    <w:nsid w:val="00000002"/>
    <w:multiLevelType w:val="multilevel"/>
    <w:tmpl w:val="09766508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2732844"/>
    <w:multiLevelType w:val="hybridMultilevel"/>
    <w:tmpl w:val="E91C7950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3C26BBB"/>
    <w:multiLevelType w:val="hybridMultilevel"/>
    <w:tmpl w:val="74F8EC9C"/>
    <w:lvl w:ilvl="0" w:tplc="A2C84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95F7A"/>
    <w:multiLevelType w:val="hybridMultilevel"/>
    <w:tmpl w:val="67EC2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FF3C96"/>
    <w:multiLevelType w:val="hybridMultilevel"/>
    <w:tmpl w:val="16A66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E176C3"/>
    <w:multiLevelType w:val="hybridMultilevel"/>
    <w:tmpl w:val="DA0459F6"/>
    <w:lvl w:ilvl="0" w:tplc="AE5E02F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366338"/>
    <w:multiLevelType w:val="hybridMultilevel"/>
    <w:tmpl w:val="8C4E34BE"/>
    <w:lvl w:ilvl="0" w:tplc="00000001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1EA31998"/>
    <w:multiLevelType w:val="hybridMultilevel"/>
    <w:tmpl w:val="FC5629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E63F7"/>
    <w:multiLevelType w:val="hybridMultilevel"/>
    <w:tmpl w:val="8B26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5A5CB1"/>
    <w:multiLevelType w:val="multilevel"/>
    <w:tmpl w:val="097665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5">
    <w:nsid w:val="2C2F458E"/>
    <w:multiLevelType w:val="hybridMultilevel"/>
    <w:tmpl w:val="789C5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DFA7AFC"/>
    <w:multiLevelType w:val="hybridMultilevel"/>
    <w:tmpl w:val="DBEEC010"/>
    <w:lvl w:ilvl="0" w:tplc="A246C922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3256459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2E0022B"/>
    <w:multiLevelType w:val="hybridMultilevel"/>
    <w:tmpl w:val="D668FEC4"/>
    <w:lvl w:ilvl="0" w:tplc="3426F9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B1524A"/>
    <w:multiLevelType w:val="hybridMultilevel"/>
    <w:tmpl w:val="D3B68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1">
    <w:nsid w:val="38C92FC3"/>
    <w:multiLevelType w:val="hybridMultilevel"/>
    <w:tmpl w:val="7C067E86"/>
    <w:lvl w:ilvl="0" w:tplc="6DA4C376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4D52AB"/>
    <w:multiLevelType w:val="hybridMultilevel"/>
    <w:tmpl w:val="6090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344E2B"/>
    <w:multiLevelType w:val="multilevel"/>
    <w:tmpl w:val="2328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8519B3"/>
    <w:multiLevelType w:val="hybridMultilevel"/>
    <w:tmpl w:val="16BA4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22"/>
  </w:num>
  <w:num w:numId="11">
    <w:abstractNumId w:val="14"/>
  </w:num>
  <w:num w:numId="12">
    <w:abstractNumId w:val="19"/>
  </w:num>
  <w:num w:numId="13">
    <w:abstractNumId w:val="13"/>
  </w:num>
  <w:num w:numId="14">
    <w:abstractNumId w:val="1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24"/>
  </w:num>
  <w:num w:numId="19">
    <w:abstractNumId w:val="20"/>
  </w:num>
  <w:num w:numId="20">
    <w:abstractNumId w:val="11"/>
  </w:num>
  <w:num w:numId="21">
    <w:abstractNumId w:val="6"/>
  </w:num>
  <w:num w:numId="22">
    <w:abstractNumId w:val="23"/>
  </w:num>
  <w:num w:numId="23">
    <w:abstractNumId w:val="18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1132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41F15"/>
    <w:rsid w:val="00000690"/>
    <w:rsid w:val="00012CE7"/>
    <w:rsid w:val="00017624"/>
    <w:rsid w:val="000538E1"/>
    <w:rsid w:val="00060D40"/>
    <w:rsid w:val="000666A0"/>
    <w:rsid w:val="00072A3E"/>
    <w:rsid w:val="00080230"/>
    <w:rsid w:val="000A505D"/>
    <w:rsid w:val="000A5FD6"/>
    <w:rsid w:val="000B7C88"/>
    <w:rsid w:val="000C0368"/>
    <w:rsid w:val="000C339D"/>
    <w:rsid w:val="000C3A41"/>
    <w:rsid w:val="000C616A"/>
    <w:rsid w:val="000D46CB"/>
    <w:rsid w:val="000D7445"/>
    <w:rsid w:val="000E3502"/>
    <w:rsid w:val="00107822"/>
    <w:rsid w:val="00126169"/>
    <w:rsid w:val="00130113"/>
    <w:rsid w:val="0018564F"/>
    <w:rsid w:val="001A13A9"/>
    <w:rsid w:val="001A5877"/>
    <w:rsid w:val="001B69EC"/>
    <w:rsid w:val="001C1CB6"/>
    <w:rsid w:val="001E3BB9"/>
    <w:rsid w:val="001E5AF7"/>
    <w:rsid w:val="00203A93"/>
    <w:rsid w:val="00205138"/>
    <w:rsid w:val="00216192"/>
    <w:rsid w:val="002205EE"/>
    <w:rsid w:val="0023236F"/>
    <w:rsid w:val="00237161"/>
    <w:rsid w:val="00241A20"/>
    <w:rsid w:val="00265FB9"/>
    <w:rsid w:val="00270082"/>
    <w:rsid w:val="0027351E"/>
    <w:rsid w:val="002767FA"/>
    <w:rsid w:val="002776F8"/>
    <w:rsid w:val="002B3469"/>
    <w:rsid w:val="002B41F8"/>
    <w:rsid w:val="002B7536"/>
    <w:rsid w:val="002D1424"/>
    <w:rsid w:val="002D1885"/>
    <w:rsid w:val="002E4B92"/>
    <w:rsid w:val="002F0BB7"/>
    <w:rsid w:val="00301F8B"/>
    <w:rsid w:val="00304890"/>
    <w:rsid w:val="00323AF4"/>
    <w:rsid w:val="00335C32"/>
    <w:rsid w:val="003653DE"/>
    <w:rsid w:val="003818F4"/>
    <w:rsid w:val="00385CBC"/>
    <w:rsid w:val="003A3EAD"/>
    <w:rsid w:val="003B06A7"/>
    <w:rsid w:val="003B20B6"/>
    <w:rsid w:val="003B7E32"/>
    <w:rsid w:val="004064B2"/>
    <w:rsid w:val="004067AC"/>
    <w:rsid w:val="00411514"/>
    <w:rsid w:val="00415C49"/>
    <w:rsid w:val="00426883"/>
    <w:rsid w:val="00431059"/>
    <w:rsid w:val="00446B0B"/>
    <w:rsid w:val="0045288F"/>
    <w:rsid w:val="00486C6B"/>
    <w:rsid w:val="00494730"/>
    <w:rsid w:val="004A1450"/>
    <w:rsid w:val="004C19DC"/>
    <w:rsid w:val="004C6BFD"/>
    <w:rsid w:val="004D2CB0"/>
    <w:rsid w:val="004E1242"/>
    <w:rsid w:val="004F45D9"/>
    <w:rsid w:val="005061DF"/>
    <w:rsid w:val="00514FAD"/>
    <w:rsid w:val="0052610E"/>
    <w:rsid w:val="00531354"/>
    <w:rsid w:val="00535815"/>
    <w:rsid w:val="005406E5"/>
    <w:rsid w:val="00542A93"/>
    <w:rsid w:val="00547EF8"/>
    <w:rsid w:val="00565A82"/>
    <w:rsid w:val="00571FE6"/>
    <w:rsid w:val="005A72B4"/>
    <w:rsid w:val="005B2378"/>
    <w:rsid w:val="005E0A0C"/>
    <w:rsid w:val="00606C92"/>
    <w:rsid w:val="006166CE"/>
    <w:rsid w:val="006370D0"/>
    <w:rsid w:val="0063728F"/>
    <w:rsid w:val="00642DB7"/>
    <w:rsid w:val="00661C5F"/>
    <w:rsid w:val="006A6678"/>
    <w:rsid w:val="006F160B"/>
    <w:rsid w:val="007019DF"/>
    <w:rsid w:val="00705825"/>
    <w:rsid w:val="00741F15"/>
    <w:rsid w:val="00764FC4"/>
    <w:rsid w:val="007820CB"/>
    <w:rsid w:val="00787124"/>
    <w:rsid w:val="00797A48"/>
    <w:rsid w:val="007A3CCE"/>
    <w:rsid w:val="007A7AF4"/>
    <w:rsid w:val="007B644A"/>
    <w:rsid w:val="007D0F5B"/>
    <w:rsid w:val="007E24AD"/>
    <w:rsid w:val="007E43D5"/>
    <w:rsid w:val="007F361B"/>
    <w:rsid w:val="00821BD4"/>
    <w:rsid w:val="008225D4"/>
    <w:rsid w:val="008849FA"/>
    <w:rsid w:val="008966CA"/>
    <w:rsid w:val="008A3E70"/>
    <w:rsid w:val="008C7A31"/>
    <w:rsid w:val="0091195F"/>
    <w:rsid w:val="0093665D"/>
    <w:rsid w:val="00966146"/>
    <w:rsid w:val="009A06E0"/>
    <w:rsid w:val="009C0BB2"/>
    <w:rsid w:val="009D3156"/>
    <w:rsid w:val="009E2A0A"/>
    <w:rsid w:val="00A23770"/>
    <w:rsid w:val="00A31D2C"/>
    <w:rsid w:val="00A67CEA"/>
    <w:rsid w:val="00A93BD2"/>
    <w:rsid w:val="00AB5BD7"/>
    <w:rsid w:val="00AF36FF"/>
    <w:rsid w:val="00B1534A"/>
    <w:rsid w:val="00B20F0A"/>
    <w:rsid w:val="00B24B11"/>
    <w:rsid w:val="00B47020"/>
    <w:rsid w:val="00B5028A"/>
    <w:rsid w:val="00B51B4E"/>
    <w:rsid w:val="00B641DB"/>
    <w:rsid w:val="00B856A0"/>
    <w:rsid w:val="00BD5BBF"/>
    <w:rsid w:val="00C029C2"/>
    <w:rsid w:val="00C27131"/>
    <w:rsid w:val="00C40AD1"/>
    <w:rsid w:val="00C42878"/>
    <w:rsid w:val="00C814EF"/>
    <w:rsid w:val="00CA1067"/>
    <w:rsid w:val="00CA6CBB"/>
    <w:rsid w:val="00CD1CFF"/>
    <w:rsid w:val="00D0101B"/>
    <w:rsid w:val="00D17B12"/>
    <w:rsid w:val="00D34688"/>
    <w:rsid w:val="00D42052"/>
    <w:rsid w:val="00D816C8"/>
    <w:rsid w:val="00D84A48"/>
    <w:rsid w:val="00D955BA"/>
    <w:rsid w:val="00DA2F4D"/>
    <w:rsid w:val="00DA3939"/>
    <w:rsid w:val="00DA7DF9"/>
    <w:rsid w:val="00DC3718"/>
    <w:rsid w:val="00DC71E4"/>
    <w:rsid w:val="00DD5E31"/>
    <w:rsid w:val="00DE2957"/>
    <w:rsid w:val="00E03DAE"/>
    <w:rsid w:val="00E07631"/>
    <w:rsid w:val="00E121D4"/>
    <w:rsid w:val="00E178DF"/>
    <w:rsid w:val="00E24EAD"/>
    <w:rsid w:val="00E3584C"/>
    <w:rsid w:val="00E50099"/>
    <w:rsid w:val="00E509B0"/>
    <w:rsid w:val="00E63B4C"/>
    <w:rsid w:val="00E94C2E"/>
    <w:rsid w:val="00EA2AFA"/>
    <w:rsid w:val="00EA3BDC"/>
    <w:rsid w:val="00EA3F02"/>
    <w:rsid w:val="00EB559E"/>
    <w:rsid w:val="00EC6C5B"/>
    <w:rsid w:val="00ED0F1D"/>
    <w:rsid w:val="00ED391F"/>
    <w:rsid w:val="00ED4F36"/>
    <w:rsid w:val="00ED678A"/>
    <w:rsid w:val="00EF3FDA"/>
    <w:rsid w:val="00F029DA"/>
    <w:rsid w:val="00F03ABA"/>
    <w:rsid w:val="00F04A1C"/>
    <w:rsid w:val="00F20903"/>
    <w:rsid w:val="00F40668"/>
    <w:rsid w:val="00F43A04"/>
    <w:rsid w:val="00F466F1"/>
    <w:rsid w:val="00F47B26"/>
    <w:rsid w:val="00F57457"/>
    <w:rsid w:val="00F57F2E"/>
    <w:rsid w:val="00F715F7"/>
    <w:rsid w:val="00F83239"/>
    <w:rsid w:val="00F90557"/>
    <w:rsid w:val="00F911A4"/>
    <w:rsid w:val="00FA3E20"/>
    <w:rsid w:val="00FC52F6"/>
    <w:rsid w:val="00FD4C08"/>
    <w:rsid w:val="00FD77A3"/>
    <w:rsid w:val="00FE68B3"/>
    <w:rsid w:val="00FF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DA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470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FF4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F3FDA"/>
  </w:style>
  <w:style w:type="character" w:customStyle="1" w:styleId="Nagwek1Znak">
    <w:name w:val="Nagłówek 1 Znak"/>
    <w:basedOn w:val="Domylnaczcionkaakapitu"/>
    <w:link w:val="Nagwek1"/>
    <w:uiPriority w:val="99"/>
    <w:locked/>
    <w:rsid w:val="00B47020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WW-Absatz-Standardschriftart">
    <w:name w:val="WW-Absatz-Standardschriftart"/>
    <w:uiPriority w:val="99"/>
    <w:rsid w:val="00EF3FDA"/>
  </w:style>
  <w:style w:type="character" w:customStyle="1" w:styleId="WW-Absatz-Standardschriftart1">
    <w:name w:val="WW-Absatz-Standardschriftart1"/>
    <w:uiPriority w:val="99"/>
    <w:rsid w:val="00EF3FDA"/>
  </w:style>
  <w:style w:type="character" w:customStyle="1" w:styleId="WW-Absatz-Standardschriftart11">
    <w:name w:val="WW-Absatz-Standardschriftart11"/>
    <w:uiPriority w:val="99"/>
    <w:rsid w:val="00EF3FDA"/>
  </w:style>
  <w:style w:type="character" w:customStyle="1" w:styleId="WW8Num5z0">
    <w:name w:val="WW8Num5z0"/>
    <w:uiPriority w:val="99"/>
    <w:rsid w:val="00EF3FDA"/>
    <w:rPr>
      <w:rFonts w:ascii="StarBats" w:hAnsi="StarBats"/>
    </w:rPr>
  </w:style>
  <w:style w:type="character" w:customStyle="1" w:styleId="Domylnaczcionkaakapitu1">
    <w:name w:val="Domyślna czcionka akapitu1"/>
    <w:uiPriority w:val="99"/>
    <w:rsid w:val="00EF3FDA"/>
  </w:style>
  <w:style w:type="character" w:customStyle="1" w:styleId="WW-Absatz-Standardschriftart111">
    <w:name w:val="WW-Absatz-Standardschriftart111"/>
    <w:uiPriority w:val="99"/>
    <w:rsid w:val="00EF3FDA"/>
  </w:style>
  <w:style w:type="character" w:customStyle="1" w:styleId="Znakinumeracji">
    <w:name w:val="Znaki numeracji"/>
    <w:uiPriority w:val="99"/>
    <w:rsid w:val="00EF3FDA"/>
  </w:style>
  <w:style w:type="character" w:customStyle="1" w:styleId="WW-Znakinumeracji">
    <w:name w:val="WW-Znaki numeracji"/>
    <w:uiPriority w:val="99"/>
    <w:rsid w:val="00EF3FDA"/>
  </w:style>
  <w:style w:type="character" w:customStyle="1" w:styleId="Symbolwypunktowania">
    <w:name w:val="Symbol wypunktowania"/>
    <w:uiPriority w:val="99"/>
    <w:rsid w:val="00EF3FDA"/>
    <w:rPr>
      <w:rFonts w:ascii="StarBats" w:hAnsi="StarBats"/>
      <w:sz w:val="18"/>
    </w:rPr>
  </w:style>
  <w:style w:type="character" w:customStyle="1" w:styleId="WW-Symbolwypunktowania">
    <w:name w:val="WW-Symbol wypunktowania"/>
    <w:uiPriority w:val="99"/>
    <w:rsid w:val="00EF3FDA"/>
    <w:rPr>
      <w:rFonts w:ascii="StarBats" w:hAnsi="StarBats"/>
      <w:sz w:val="18"/>
    </w:rPr>
  </w:style>
  <w:style w:type="character" w:customStyle="1" w:styleId="WW8Num1z0">
    <w:name w:val="WW8Num1z0"/>
    <w:uiPriority w:val="99"/>
    <w:rsid w:val="00EF3FDA"/>
    <w:rPr>
      <w:rFonts w:ascii="StarBats" w:hAnsi="StarBats"/>
    </w:rPr>
  </w:style>
  <w:style w:type="character" w:customStyle="1" w:styleId="WW8Num2z0">
    <w:name w:val="WW8Num2z0"/>
    <w:uiPriority w:val="99"/>
    <w:rsid w:val="00EF3FDA"/>
    <w:rPr>
      <w:rFonts w:ascii="StarBats" w:hAnsi="StarBats"/>
    </w:rPr>
  </w:style>
  <w:style w:type="paragraph" w:customStyle="1" w:styleId="Nagwek10">
    <w:name w:val="Nagłówek1"/>
    <w:basedOn w:val="Normalny"/>
    <w:next w:val="Tekstpodstawowy"/>
    <w:uiPriority w:val="99"/>
    <w:rsid w:val="00EF3F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F3FDA"/>
    <w:pPr>
      <w:spacing w:after="120"/>
    </w:pPr>
  </w:style>
  <w:style w:type="paragraph" w:styleId="Lista">
    <w:name w:val="List"/>
    <w:basedOn w:val="Tekstpodstawowy"/>
    <w:uiPriority w:val="99"/>
    <w:rsid w:val="00EF3FDA"/>
    <w:rPr>
      <w:rFonts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35815"/>
    <w:rPr>
      <w:rFonts w:cs="Times New Roman"/>
      <w:lang w:eastAsia="ar-SA" w:bidi="ar-SA"/>
    </w:rPr>
  </w:style>
  <w:style w:type="paragraph" w:customStyle="1" w:styleId="Podpis1">
    <w:name w:val="Podpis1"/>
    <w:basedOn w:val="Normalny"/>
    <w:uiPriority w:val="99"/>
    <w:rsid w:val="00EF3F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EF3FDA"/>
    <w:pPr>
      <w:suppressLineNumbers/>
    </w:pPr>
    <w:rPr>
      <w:rFonts w:cs="Tahoma"/>
    </w:rPr>
  </w:style>
  <w:style w:type="paragraph" w:customStyle="1" w:styleId="Standard">
    <w:name w:val="Standard"/>
    <w:uiPriority w:val="99"/>
    <w:rsid w:val="00EF3FDA"/>
    <w:pPr>
      <w:widowControl w:val="0"/>
      <w:suppressAutoHyphens/>
      <w:spacing w:after="0" w:line="240" w:lineRule="auto"/>
    </w:pPr>
    <w:rPr>
      <w:sz w:val="24"/>
      <w:szCs w:val="20"/>
      <w:lang w:eastAsia="ar-SA"/>
    </w:rPr>
  </w:style>
  <w:style w:type="paragraph" w:customStyle="1" w:styleId="Obszartekstu">
    <w:name w:val="Obszar tekstu"/>
    <w:basedOn w:val="Standard"/>
    <w:uiPriority w:val="99"/>
    <w:rsid w:val="00EF3FDA"/>
    <w:pPr>
      <w:spacing w:after="120"/>
    </w:pPr>
  </w:style>
  <w:style w:type="paragraph" w:customStyle="1" w:styleId="Zawartotabeli">
    <w:name w:val="Zawarto?? tabeli"/>
    <w:basedOn w:val="Obszartekstu"/>
    <w:uiPriority w:val="99"/>
    <w:rsid w:val="00EF3FDA"/>
  </w:style>
  <w:style w:type="paragraph" w:customStyle="1" w:styleId="Tytutabeli">
    <w:name w:val="Tytu? tabeli"/>
    <w:basedOn w:val="Zawartotabeli"/>
    <w:uiPriority w:val="99"/>
    <w:rsid w:val="00EF3FDA"/>
    <w:pPr>
      <w:jc w:val="center"/>
    </w:pPr>
    <w:rPr>
      <w:b/>
      <w:i/>
    </w:rPr>
  </w:style>
  <w:style w:type="paragraph" w:customStyle="1" w:styleId="Liniapozioma">
    <w:name w:val="Linia pozioma"/>
    <w:basedOn w:val="Standard"/>
    <w:next w:val="Obszartekstu"/>
    <w:uiPriority w:val="99"/>
    <w:rsid w:val="00EF3FDA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Zawartotabeli0">
    <w:name w:val="Zawartość tabeli"/>
    <w:basedOn w:val="Obszartekstu"/>
    <w:uiPriority w:val="99"/>
    <w:rsid w:val="00EF3FDA"/>
  </w:style>
  <w:style w:type="paragraph" w:customStyle="1" w:styleId="Tytutabeli0">
    <w:name w:val="Tytuł tabeli"/>
    <w:basedOn w:val="Zawartotabeli0"/>
    <w:uiPriority w:val="99"/>
    <w:rsid w:val="00EF3FDA"/>
    <w:pPr>
      <w:jc w:val="center"/>
    </w:pPr>
    <w:rPr>
      <w:b/>
      <w:i/>
    </w:rPr>
  </w:style>
  <w:style w:type="paragraph" w:customStyle="1" w:styleId="Nagwektabeli">
    <w:name w:val="Nagłówek tabeli"/>
    <w:basedOn w:val="Zawartotabeli0"/>
    <w:uiPriority w:val="99"/>
    <w:rsid w:val="00EF3FDA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99"/>
    <w:qFormat/>
    <w:rsid w:val="005061D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semiHidden/>
    <w:rsid w:val="005061DF"/>
    <w:rPr>
      <w:rFonts w:ascii="Tahoma" w:hAnsi="Tahoma" w:cs="Tahoma"/>
      <w:color w:val="auto"/>
      <w:sz w:val="20"/>
      <w:szCs w:val="20"/>
      <w:u w:val="none"/>
      <w:effect w:val="none"/>
    </w:rPr>
  </w:style>
  <w:style w:type="character" w:customStyle="1" w:styleId="FontStyle64">
    <w:name w:val="Font Style64"/>
    <w:basedOn w:val="Domylnaczcionkaakapitu"/>
    <w:uiPriority w:val="99"/>
    <w:rsid w:val="00216192"/>
    <w:rPr>
      <w:rFonts w:ascii="Verdana" w:hAnsi="Verdana" w:cs="Verdana"/>
      <w:sz w:val="18"/>
      <w:szCs w:val="18"/>
    </w:rPr>
  </w:style>
  <w:style w:type="paragraph" w:customStyle="1" w:styleId="Style9">
    <w:name w:val="Style9"/>
    <w:basedOn w:val="Normalny"/>
    <w:uiPriority w:val="99"/>
    <w:rsid w:val="00216192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216192"/>
    <w:pPr>
      <w:widowControl w:val="0"/>
      <w:suppressAutoHyphens w:val="0"/>
      <w:autoSpaceDE w:val="0"/>
      <w:autoSpaceDN w:val="0"/>
      <w:adjustRightInd w:val="0"/>
      <w:spacing w:line="254" w:lineRule="exact"/>
      <w:ind w:hanging="269"/>
    </w:pPr>
    <w:rPr>
      <w:rFonts w:ascii="Verdana" w:hAnsi="Verdan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216192"/>
    <w:pPr>
      <w:widowControl w:val="0"/>
      <w:suppressAutoHyphens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  <w:sz w:val="24"/>
      <w:szCs w:val="24"/>
      <w:lang w:eastAsia="pl-PL"/>
    </w:rPr>
  </w:style>
  <w:style w:type="character" w:customStyle="1" w:styleId="FontStyle65">
    <w:name w:val="Font Style65"/>
    <w:basedOn w:val="Domylnaczcionkaakapitu"/>
    <w:uiPriority w:val="99"/>
    <w:rsid w:val="00216192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216192"/>
    <w:rPr>
      <w:rFonts w:ascii="Verdana" w:hAnsi="Verdana" w:cs="Verdana"/>
      <w:sz w:val="16"/>
      <w:szCs w:val="16"/>
    </w:rPr>
  </w:style>
  <w:style w:type="paragraph" w:customStyle="1" w:styleId="w2zmart">
    <w:name w:val="w2_zm_art"/>
    <w:qFormat/>
    <w:rsid w:val="00764FC4"/>
    <w:pPr>
      <w:spacing w:before="60" w:after="60" w:line="240" w:lineRule="auto"/>
      <w:ind w:left="851" w:hanging="295"/>
      <w:jc w:val="both"/>
      <w:outlineLvl w:val="3"/>
    </w:pPr>
    <w:rPr>
      <w:rFonts w:eastAsia="Calibri"/>
      <w:sz w:val="24"/>
      <w:lang w:eastAsia="en-US"/>
    </w:rPr>
  </w:style>
  <w:style w:type="paragraph" w:customStyle="1" w:styleId="w4ustart">
    <w:name w:val="w4_ust_art"/>
    <w:basedOn w:val="Normalny"/>
    <w:qFormat/>
    <w:rsid w:val="00764FC4"/>
    <w:pPr>
      <w:suppressAutoHyphens w:val="0"/>
      <w:spacing w:before="60" w:after="60"/>
      <w:ind w:left="1843" w:hanging="255"/>
      <w:jc w:val="both"/>
    </w:pPr>
    <w:rPr>
      <w:sz w:val="24"/>
      <w:szCs w:val="24"/>
      <w:lang w:eastAsia="pl-PL"/>
    </w:rPr>
  </w:style>
  <w:style w:type="paragraph" w:customStyle="1" w:styleId="w5pktart">
    <w:name w:val="w5_pkt_art"/>
    <w:qFormat/>
    <w:rsid w:val="00B1534A"/>
    <w:pPr>
      <w:spacing w:before="60" w:after="60" w:line="240" w:lineRule="auto"/>
      <w:ind w:left="2269" w:hanging="284"/>
      <w:jc w:val="both"/>
      <w:outlineLvl w:val="6"/>
    </w:pPr>
    <w:rPr>
      <w:rFonts w:eastAsia="Calibri"/>
      <w:sz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FF4B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E295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E2957"/>
    <w:rPr>
      <w:b/>
      <w:bCs/>
    </w:rPr>
  </w:style>
  <w:style w:type="paragraph" w:customStyle="1" w:styleId="ZnakZnak">
    <w:name w:val="Znak Znak"/>
    <w:basedOn w:val="Normalny"/>
    <w:rsid w:val="00606C92"/>
    <w:pPr>
      <w:spacing w:line="360" w:lineRule="auto"/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795</Words>
  <Characters>6557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dnia</vt:lpstr>
    </vt:vector>
  </TitlesOfParts>
  <Company>PUP TCZEW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dnia</dc:title>
  <dc:creator>systems</dc:creator>
  <cp:lastModifiedBy>user</cp:lastModifiedBy>
  <cp:revision>28</cp:revision>
  <cp:lastPrinted>2017-01-19T10:42:00Z</cp:lastPrinted>
  <dcterms:created xsi:type="dcterms:W3CDTF">2017-01-19T10:16:00Z</dcterms:created>
  <dcterms:modified xsi:type="dcterms:W3CDTF">2019-01-03T13:29:00Z</dcterms:modified>
</cp:coreProperties>
</file>