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Calibri" w:hAnsi="Calibri"/>
          <w:b/>
          <w:sz w:val="16"/>
          <w:szCs w:val="16"/>
        </w:rPr>
      </w:pPr>
      <w:r w:rsidRPr="001117EE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9635C7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pracodawcy/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9635C7" w:rsidRDefault="00EC484E" w:rsidP="00EC484E">
      <w:pPr>
        <w:jc w:val="center"/>
        <w:rPr>
          <w:rFonts w:ascii="Arial Narrow" w:hAnsi="Arial Narrow"/>
          <w:sz w:val="22"/>
          <w:szCs w:val="20"/>
        </w:rPr>
      </w:pPr>
      <w:r w:rsidRPr="009635C7">
        <w:rPr>
          <w:rFonts w:ascii="Arial Narrow" w:hAnsi="Arial Narrow"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9635C7">
        <w:rPr>
          <w:rFonts w:ascii="Arial Narrow" w:hAnsi="Arial Narrow"/>
          <w:sz w:val="22"/>
          <w:szCs w:val="20"/>
        </w:rPr>
        <w:t>w ramach</w:t>
      </w:r>
      <w:r w:rsidRPr="00AC41C2">
        <w:rPr>
          <w:rFonts w:ascii="Arial Narrow" w:hAnsi="Arial Narrow"/>
          <w:b/>
          <w:sz w:val="22"/>
          <w:szCs w:val="20"/>
        </w:rPr>
        <w:t xml:space="preserve"> </w:t>
      </w:r>
      <w:r w:rsidRPr="009635C7">
        <w:rPr>
          <w:rFonts w:ascii="Arial Narrow" w:hAnsi="Arial Narrow"/>
          <w:b/>
          <w:sz w:val="22"/>
          <w:szCs w:val="20"/>
          <w:u w:val="single"/>
        </w:rPr>
        <w:t xml:space="preserve">Priorytetu </w:t>
      </w:r>
      <w:r w:rsidR="00AC41C2" w:rsidRPr="009635C7">
        <w:rPr>
          <w:rFonts w:ascii="Arial Narrow" w:hAnsi="Arial Narrow"/>
          <w:b/>
          <w:sz w:val="22"/>
          <w:szCs w:val="20"/>
          <w:u w:val="single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9635C7">
        <w:rPr>
          <w:rFonts w:ascii="Arial Narrow" w:hAnsi="Arial Narrow" w:cs="Arial"/>
          <w:b/>
          <w:sz w:val="22"/>
          <w:szCs w:val="20"/>
        </w:rPr>
        <w:t>Wsparcie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 xml:space="preserve">kształcenia ustawicznego dla osób powracających na rynek pracy po </w:t>
      </w:r>
      <w:r w:rsidR="009635C7">
        <w:rPr>
          <w:rFonts w:ascii="Arial Narrow" w:hAnsi="Arial Narrow" w:cstheme="minorHAnsi"/>
          <w:b/>
          <w:sz w:val="22"/>
          <w:szCs w:val="20"/>
        </w:rPr>
        <w:t xml:space="preserve">   </w:t>
      </w:r>
      <w:r w:rsidR="009635C7">
        <w:rPr>
          <w:rFonts w:ascii="Arial Narrow" w:hAnsi="Arial Narrow" w:cstheme="minorHAnsi"/>
          <w:b/>
          <w:sz w:val="22"/>
          <w:szCs w:val="20"/>
        </w:rPr>
        <w:br/>
        <w:t xml:space="preserve">      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3915F4" w:rsidRDefault="00EC484E" w:rsidP="003915F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3915F4"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:rsidR="003915F4" w:rsidRDefault="003915F4" w:rsidP="003915F4">
      <w:pPr>
        <w:spacing w:line="360" w:lineRule="auto"/>
        <w:rPr>
          <w:rFonts w:ascii="Arial Narrow" w:hAnsi="Arial Narrow"/>
          <w:sz w:val="20"/>
          <w:szCs w:val="20"/>
        </w:rPr>
      </w:pPr>
    </w:p>
    <w:p w:rsidR="003915F4" w:rsidRDefault="003915F4" w:rsidP="003915F4">
      <w:pPr>
        <w:spacing w:line="360" w:lineRule="auto"/>
        <w:rPr>
          <w:rFonts w:ascii="Arial Narrow" w:hAnsi="Arial Narrow"/>
          <w:sz w:val="20"/>
          <w:szCs w:val="20"/>
        </w:rPr>
      </w:pPr>
    </w:p>
    <w:p w:rsidR="003915F4" w:rsidRDefault="003915F4" w:rsidP="003915F4">
      <w:pPr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…………………..………………</w:t>
      </w:r>
    </w:p>
    <w:p w:rsidR="003915F4" w:rsidRDefault="003915F4" w:rsidP="003915F4">
      <w:pPr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</w:t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3915F4" w:rsidRPr="003915F4" w:rsidRDefault="003915F4" w:rsidP="003915F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  <w:t>………………………………………………………………………………….</w:t>
      </w:r>
    </w:p>
    <w:p w:rsidR="003915F4" w:rsidRPr="001117EE" w:rsidRDefault="00100D74" w:rsidP="001117EE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</w:t>
      </w:r>
      <w:r w:rsidR="003915F4">
        <w:rPr>
          <w:rFonts w:ascii="Arial Narrow" w:hAnsi="Arial Narrow"/>
          <w:sz w:val="20"/>
          <w:szCs w:val="20"/>
        </w:rPr>
        <w:t xml:space="preserve">      </w:t>
      </w:r>
      <w:r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  <w:bookmarkStart w:id="0" w:name="_GoBack"/>
      <w:bookmarkEnd w:id="0"/>
    </w:p>
    <w:sectPr w:rsidR="003915F4" w:rsidRPr="001117EE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2E" w:rsidRDefault="00071F2E">
      <w:r>
        <w:separator/>
      </w:r>
    </w:p>
  </w:endnote>
  <w:endnote w:type="continuationSeparator" w:id="0">
    <w:p w:rsidR="00071F2E" w:rsidRDefault="000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2E" w:rsidRDefault="00071F2E">
      <w:r>
        <w:separator/>
      </w:r>
    </w:p>
  </w:footnote>
  <w:footnote w:type="continuationSeparator" w:id="0">
    <w:p w:rsidR="00071F2E" w:rsidRDefault="00071F2E">
      <w:r>
        <w:continuationSeparator/>
      </w:r>
    </w:p>
  </w:footnote>
  <w:footnote w:id="1">
    <w:p w:rsidR="00321F46" w:rsidRPr="009635C7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>Oświadczenie powinno za</w:t>
      </w:r>
      <w:r w:rsidR="009635C7">
        <w:rPr>
          <w:rFonts w:ascii="Arial Narrow" w:hAnsi="Arial Narrow"/>
          <w:sz w:val="20"/>
          <w:szCs w:val="16"/>
        </w:rPr>
        <w:t>wierać informację, że pracownik planowany</w:t>
      </w:r>
      <w:r w:rsidRPr="00321F46">
        <w:rPr>
          <w:rFonts w:ascii="Arial Narrow" w:hAnsi="Arial Narrow"/>
          <w:sz w:val="20"/>
          <w:szCs w:val="16"/>
        </w:rPr>
        <w:t xml:space="preserve">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  <w:r w:rsidR="009635C7">
        <w:rPr>
          <w:rFonts w:ascii="Arial Narrow" w:hAnsi="Arial Narrow"/>
          <w:b/>
          <w:szCs w:val="20"/>
        </w:rPr>
        <w:t>.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7E60-6A27-4450-882C-B877D022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7</cp:revision>
  <cp:lastPrinted>2018-01-16T08:30:00Z</cp:lastPrinted>
  <dcterms:created xsi:type="dcterms:W3CDTF">2020-01-13T09:41:00Z</dcterms:created>
  <dcterms:modified xsi:type="dcterms:W3CDTF">2020-01-22T11:06:00Z</dcterms:modified>
</cp:coreProperties>
</file>