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2E" w:rsidRPr="00AB712E" w:rsidRDefault="00AB712E" w:rsidP="00AB712E">
      <w:pPr>
        <w:suppressAutoHyphens/>
        <w:spacing w:after="0"/>
        <w:jc w:val="center"/>
        <w:rPr>
          <w:b/>
          <w:sz w:val="28"/>
          <w:szCs w:val="28"/>
          <w:lang w:eastAsia="pl-PL"/>
        </w:rPr>
      </w:pPr>
      <w:r w:rsidRPr="00AB712E">
        <w:rPr>
          <w:b/>
          <w:sz w:val="28"/>
          <w:szCs w:val="28"/>
        </w:rPr>
        <w:t>PROPOZYCJA CENOWO- ORGANIZACYJNA</w:t>
      </w:r>
    </w:p>
    <w:p w:rsidR="00AB712E" w:rsidRPr="00AB712E" w:rsidRDefault="00AB712E" w:rsidP="00AB712E">
      <w:pPr>
        <w:suppressAutoHyphens/>
        <w:spacing w:after="0"/>
        <w:jc w:val="center"/>
        <w:rPr>
          <w:i/>
          <w:sz w:val="28"/>
          <w:szCs w:val="28"/>
        </w:rPr>
      </w:pPr>
      <w:r w:rsidRPr="00AB712E">
        <w:rPr>
          <w:i/>
          <w:sz w:val="28"/>
          <w:szCs w:val="28"/>
        </w:rPr>
        <w:t xml:space="preserve">na zorganizowanie i przeprowadzenie </w:t>
      </w:r>
      <w:r w:rsidRPr="00AB712E">
        <w:rPr>
          <w:b/>
          <w:i/>
          <w:sz w:val="28"/>
          <w:szCs w:val="28"/>
        </w:rPr>
        <w:t>dla 10 osób</w:t>
      </w:r>
      <w:r w:rsidRPr="00AB712E">
        <w:rPr>
          <w:i/>
          <w:sz w:val="28"/>
          <w:szCs w:val="28"/>
        </w:rPr>
        <w:t xml:space="preserve"> </w:t>
      </w:r>
      <w:r w:rsidRPr="00AB712E">
        <w:rPr>
          <w:b/>
          <w:i/>
          <w:sz w:val="28"/>
          <w:szCs w:val="28"/>
        </w:rPr>
        <w:t>bezrobotnych</w:t>
      </w:r>
      <w:r w:rsidRPr="00AB712E">
        <w:rPr>
          <w:i/>
          <w:sz w:val="28"/>
          <w:szCs w:val="28"/>
        </w:rPr>
        <w:t xml:space="preserve"> szkolenia pn.</w:t>
      </w:r>
      <w:r w:rsidRPr="00AB712E">
        <w:rPr>
          <w:b/>
          <w:i/>
          <w:sz w:val="28"/>
          <w:szCs w:val="28"/>
        </w:rPr>
        <w:t xml:space="preserve"> </w:t>
      </w:r>
    </w:p>
    <w:p w:rsidR="00AB712E" w:rsidRPr="00AB712E" w:rsidRDefault="00AB712E" w:rsidP="00AB712E">
      <w:pPr>
        <w:suppressAutoHyphens/>
        <w:spacing w:after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„ Kurs spawania blach i rur spo</w:t>
      </w:r>
      <w:r w:rsidR="008E31C5">
        <w:rPr>
          <w:b/>
          <w:i/>
          <w:sz w:val="28"/>
          <w:szCs w:val="28"/>
        </w:rPr>
        <w:t>inami pachwinowymi metodą MAG-13</w:t>
      </w:r>
      <w:r>
        <w:rPr>
          <w:b/>
          <w:i/>
          <w:sz w:val="28"/>
          <w:szCs w:val="28"/>
        </w:rPr>
        <w:t>5</w:t>
      </w:r>
      <w:r w:rsidRPr="00AB712E">
        <w:rPr>
          <w:b/>
          <w:i/>
          <w:sz w:val="28"/>
          <w:szCs w:val="28"/>
        </w:rPr>
        <w:t>”</w:t>
      </w:r>
    </w:p>
    <w:p w:rsidR="00AB712E" w:rsidRDefault="00AB712E" w:rsidP="00AB712E"/>
    <w:p w:rsidR="00AB712E" w:rsidRDefault="00AB712E" w:rsidP="00AB712E">
      <w:pPr>
        <w:numPr>
          <w:ilvl w:val="0"/>
          <w:numId w:val="40"/>
        </w:numPr>
        <w:tabs>
          <w:tab w:val="num" w:pos="284"/>
        </w:tabs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Dane dotyczące Wykonawcy (Instytucji Szkoleniowej):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5244"/>
      </w:tblGrid>
      <w:tr w:rsidR="00AB712E" w:rsidTr="00AB712E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spacing w:after="0" w:line="360" w:lineRule="auto"/>
              <w:jc w:val="both"/>
            </w:pPr>
            <w:r>
              <w:t>Nazwa instytucji szkoleniowej:</w:t>
            </w:r>
          </w:p>
          <w:p w:rsidR="00AB712E" w:rsidRDefault="00AB712E" w:rsidP="00AB712E">
            <w:pPr>
              <w:spacing w:after="0" w:line="360" w:lineRule="auto"/>
              <w:jc w:val="both"/>
            </w:pPr>
          </w:p>
        </w:tc>
      </w:tr>
      <w:tr w:rsidR="00AB712E" w:rsidTr="00AB712E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2E" w:rsidRDefault="00AB712E" w:rsidP="00AB712E">
            <w:pPr>
              <w:spacing w:after="0" w:line="360" w:lineRule="auto"/>
              <w:jc w:val="both"/>
            </w:pPr>
            <w:r>
              <w:t>Adres siedziby głównej:</w:t>
            </w:r>
          </w:p>
        </w:tc>
      </w:tr>
      <w:tr w:rsidR="00AB712E" w:rsidTr="00AB712E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2E" w:rsidRDefault="00AB712E" w:rsidP="00AB712E">
            <w:pPr>
              <w:spacing w:after="0" w:line="360" w:lineRule="auto"/>
              <w:jc w:val="both"/>
            </w:pPr>
            <w:r>
              <w:t>Województwo:</w:t>
            </w:r>
          </w:p>
        </w:tc>
      </w:tr>
      <w:tr w:rsidR="00AB712E" w:rsidTr="00AB712E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2E" w:rsidRDefault="00AB712E" w:rsidP="00AB712E">
            <w:pPr>
              <w:spacing w:after="0" w:line="360" w:lineRule="auto"/>
              <w:jc w:val="both"/>
            </w:pPr>
            <w:r>
              <w:t>Kontakt:</w:t>
            </w:r>
          </w:p>
        </w:tc>
      </w:tr>
      <w:tr w:rsidR="00AB712E" w:rsidTr="00AB712E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2E" w:rsidRDefault="00AB712E" w:rsidP="00AB712E">
            <w:pPr>
              <w:spacing w:after="0" w:line="360" w:lineRule="auto"/>
              <w:jc w:val="both"/>
            </w:pPr>
            <w:r>
              <w:t>Numer telefonu:</w:t>
            </w:r>
          </w:p>
          <w:p w:rsidR="00AB712E" w:rsidRDefault="00AB712E" w:rsidP="00AB712E">
            <w:pPr>
              <w:spacing w:after="0" w:line="360" w:lineRule="auto"/>
              <w:jc w:val="both"/>
            </w:pPr>
            <w:r>
              <w:t>Numer fax: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2E" w:rsidRDefault="00AB712E" w:rsidP="00AB712E">
            <w:pPr>
              <w:spacing w:after="0" w:line="360" w:lineRule="auto"/>
              <w:jc w:val="both"/>
            </w:pPr>
            <w:r>
              <w:t>E-mail:</w:t>
            </w:r>
          </w:p>
        </w:tc>
      </w:tr>
      <w:tr w:rsidR="00AB712E" w:rsidTr="00AB712E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spacing w:after="0" w:line="360" w:lineRule="auto"/>
              <w:jc w:val="both"/>
            </w:pPr>
            <w:r>
              <w:t>Osoba/y uprawniona/e do podpisywania umów (zgodnie z KRS, wpisem do ewidencji działalności gospodarczej itp.)</w:t>
            </w:r>
          </w:p>
        </w:tc>
      </w:tr>
      <w:tr w:rsidR="00AB712E" w:rsidTr="00AB712E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2E" w:rsidRDefault="00AB712E" w:rsidP="00AB712E">
            <w:pPr>
              <w:spacing w:before="240" w:after="0"/>
              <w:jc w:val="both"/>
            </w:pPr>
            <w:r>
              <w:t xml:space="preserve">Wpis do rejestru instytucji szkoleniowych w dniu …………………… Nr ewidencyjny ………………………………… </w:t>
            </w:r>
          </w:p>
          <w:p w:rsidR="00AB712E" w:rsidRDefault="00AB712E" w:rsidP="00AB712E">
            <w:pPr>
              <w:spacing w:before="240" w:after="0"/>
              <w:jc w:val="both"/>
            </w:pPr>
            <w:r>
              <w:t>Oświadczenie instytucji szkoleniowej dot. kontynuacji dział</w:t>
            </w:r>
            <w:r w:rsidR="00FF723A">
              <w:t>alności szkoleniowej w roku 2018</w:t>
            </w:r>
            <w:r>
              <w:t xml:space="preserve"> – </w:t>
            </w:r>
            <w:r>
              <w:rPr>
                <w:u w:val="single"/>
              </w:rPr>
              <w:t>Załącznik Nr 1</w:t>
            </w:r>
          </w:p>
        </w:tc>
      </w:tr>
    </w:tbl>
    <w:p w:rsidR="00AB712E" w:rsidRPr="00AB712E" w:rsidRDefault="00AB712E" w:rsidP="00AB712E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</w:p>
    <w:p w:rsidR="00AB712E" w:rsidRPr="00AB712E" w:rsidRDefault="00AB712E" w:rsidP="00AB712E">
      <w:pPr>
        <w:autoSpaceDE w:val="0"/>
        <w:autoSpaceDN w:val="0"/>
        <w:adjustRightInd w:val="0"/>
        <w:spacing w:after="0" w:line="276" w:lineRule="auto"/>
        <w:jc w:val="both"/>
        <w:rPr>
          <w:i/>
          <w:u w:val="single"/>
        </w:rPr>
      </w:pPr>
      <w:r w:rsidRPr="00AB712E">
        <w:rPr>
          <w:b/>
        </w:rPr>
        <w:t>II. P</w:t>
      </w:r>
      <w:r w:rsidRPr="00AB712E">
        <w:rPr>
          <w:b/>
          <w:i/>
        </w:rPr>
        <w:t xml:space="preserve">rogram szkolenia </w:t>
      </w:r>
      <w:r w:rsidRPr="00AB712E">
        <w:rPr>
          <w:i/>
        </w:rPr>
        <w:t xml:space="preserve">– opracowany zgodnie z §71 ust.3 Rozporządzenia Ministra Pracy i Polityki Społecznej      </w:t>
      </w:r>
      <w:r w:rsidRPr="00AB712E">
        <w:rPr>
          <w:i/>
        </w:rPr>
        <w:br/>
        <w:t xml:space="preserve">      z dnia 14 maja 2014 roku w sprawie szczegółowych warunków realizacji oraz trybu i sposobów  </w:t>
      </w:r>
      <w:r w:rsidRPr="00AB712E">
        <w:rPr>
          <w:i/>
        </w:rPr>
        <w:br/>
        <w:t xml:space="preserve">     prowadzenia usług rynku pracy (Dz. U.  z 2014r.  poz. 667) – </w:t>
      </w:r>
      <w:r w:rsidRPr="00AB712E">
        <w:rPr>
          <w:i/>
          <w:u w:val="single"/>
        </w:rPr>
        <w:t>Załącznik Nr 2.</w:t>
      </w:r>
    </w:p>
    <w:p w:rsidR="00AB712E" w:rsidRPr="00AB712E" w:rsidRDefault="00AB712E" w:rsidP="00AB712E">
      <w:pPr>
        <w:autoSpaceDE w:val="0"/>
        <w:autoSpaceDN w:val="0"/>
        <w:adjustRightInd w:val="0"/>
        <w:spacing w:after="0" w:line="360" w:lineRule="auto"/>
        <w:jc w:val="both"/>
        <w:rPr>
          <w:i/>
          <w:u w:val="single"/>
        </w:rPr>
      </w:pPr>
    </w:p>
    <w:p w:rsidR="00AB712E" w:rsidRPr="00AB712E" w:rsidRDefault="00AB712E" w:rsidP="00AB712E">
      <w:pPr>
        <w:suppressAutoHyphens/>
        <w:spacing w:after="0" w:line="360" w:lineRule="auto"/>
        <w:rPr>
          <w:b/>
        </w:rPr>
      </w:pPr>
      <w:r w:rsidRPr="00AB712E">
        <w:rPr>
          <w:b/>
        </w:rPr>
        <w:t>III. Cena zamówienia brutto za 10 osób bezrobotnych wynosi:……………………………………………….…</w:t>
      </w:r>
      <w:r w:rsidR="00FF723A">
        <w:rPr>
          <w:b/>
        </w:rPr>
        <w:t>…………………..</w:t>
      </w:r>
      <w:r w:rsidRPr="00AB712E">
        <w:rPr>
          <w:b/>
        </w:rPr>
        <w:t xml:space="preserve">…PLN    </w:t>
      </w:r>
    </w:p>
    <w:p w:rsidR="00AB712E" w:rsidRPr="00AB712E" w:rsidRDefault="00AB712E" w:rsidP="00AB712E">
      <w:pPr>
        <w:spacing w:after="0"/>
        <w:rPr>
          <w:rFonts w:ascii="Tahoma" w:hAnsi="Tahoma" w:cs="Tahoma"/>
          <w:bCs/>
        </w:rPr>
      </w:pPr>
      <w:r w:rsidRPr="00AB712E">
        <w:t xml:space="preserve">    ( </w:t>
      </w:r>
      <w:r w:rsidRPr="00AB712E">
        <w:rPr>
          <w:i/>
        </w:rPr>
        <w:t>słownie złotych</w:t>
      </w:r>
      <w:r w:rsidRPr="00AB712E">
        <w:t>:…………………………………………………………………………………………………………………………</w:t>
      </w:r>
      <w:r w:rsidR="00FF723A">
        <w:t>…………………..</w:t>
      </w:r>
      <w:r w:rsidRPr="00AB712E">
        <w:t>…..)</w:t>
      </w:r>
    </w:p>
    <w:p w:rsidR="00AB712E" w:rsidRPr="00AB712E" w:rsidRDefault="00AB712E" w:rsidP="00AB712E">
      <w:pPr>
        <w:spacing w:after="0"/>
        <w:rPr>
          <w:rFonts w:ascii="Times New Roman" w:hAnsi="Times New Roman"/>
          <w:bCs/>
        </w:rPr>
      </w:pPr>
      <w:r w:rsidRPr="00AB712E">
        <w:rPr>
          <w:bCs/>
        </w:rPr>
        <w:t xml:space="preserve">        w tym: </w:t>
      </w:r>
    </w:p>
    <w:p w:rsidR="00AB712E" w:rsidRPr="00AB712E" w:rsidRDefault="00AB712E" w:rsidP="00AB712E">
      <w:pPr>
        <w:spacing w:after="0"/>
        <w:ind w:firstLine="180"/>
      </w:pPr>
      <w:r w:rsidRPr="00AB712E">
        <w:t xml:space="preserve">     a) zakwaterowanie (jeżeli dotyczy) ……………………………………………………….…</w:t>
      </w:r>
      <w:r>
        <w:t>………………………</w:t>
      </w:r>
      <w:r w:rsidR="00FF723A">
        <w:t>………………….</w:t>
      </w:r>
      <w:r>
        <w:t>….</w:t>
      </w:r>
      <w:r w:rsidRPr="00AB712E">
        <w:t>…..PLN,</w:t>
      </w:r>
    </w:p>
    <w:p w:rsidR="00AB712E" w:rsidRPr="00AB712E" w:rsidRDefault="00AB712E" w:rsidP="00AB712E">
      <w:pPr>
        <w:spacing w:after="0"/>
        <w:ind w:firstLine="180"/>
      </w:pPr>
      <w:r w:rsidRPr="00AB712E">
        <w:t xml:space="preserve">     b) wyżywienie – 3 posiłki (jeżeli dotyczy)………………………………………………...</w:t>
      </w:r>
      <w:r>
        <w:t>............................</w:t>
      </w:r>
      <w:r w:rsidRPr="00AB712E">
        <w:t>.…</w:t>
      </w:r>
      <w:r w:rsidR="00FF723A">
        <w:t>………………….</w:t>
      </w:r>
      <w:r w:rsidRPr="00AB712E">
        <w:t>..PLN,</w:t>
      </w:r>
    </w:p>
    <w:p w:rsidR="00AB712E" w:rsidRPr="00AB712E" w:rsidRDefault="00AB712E" w:rsidP="00AB712E">
      <w:pPr>
        <w:spacing w:after="0"/>
      </w:pPr>
      <w:r w:rsidRPr="00AB712E">
        <w:rPr>
          <w:bCs/>
        </w:rPr>
        <w:t xml:space="preserve">             lub</w:t>
      </w:r>
    </w:p>
    <w:p w:rsidR="00AB712E" w:rsidRPr="00AB712E" w:rsidRDefault="00AB712E" w:rsidP="00AB712E">
      <w:pPr>
        <w:spacing w:after="0"/>
      </w:pPr>
      <w:r w:rsidRPr="00AB712E">
        <w:t xml:space="preserve">        c) </w:t>
      </w:r>
      <w:r w:rsidRPr="00AB712E">
        <w:rPr>
          <w:bCs/>
        </w:rPr>
        <w:t>transport (jeżeli dotyczy)………………………………………………………………………</w:t>
      </w:r>
      <w:r>
        <w:rPr>
          <w:bCs/>
        </w:rPr>
        <w:t>…………………………</w:t>
      </w:r>
      <w:r w:rsidR="00FF723A">
        <w:rPr>
          <w:bCs/>
        </w:rPr>
        <w:t>…………………..</w:t>
      </w:r>
      <w:r w:rsidRPr="00AB712E">
        <w:rPr>
          <w:bCs/>
        </w:rPr>
        <w:t>……PLN.</w:t>
      </w:r>
    </w:p>
    <w:p w:rsidR="00AB712E" w:rsidRPr="00AB712E" w:rsidRDefault="00AB712E" w:rsidP="00AB712E">
      <w:pPr>
        <w:spacing w:after="0"/>
        <w:rPr>
          <w:rFonts w:ascii="Tahoma" w:hAnsi="Tahoma" w:cs="Tahoma"/>
          <w:b/>
          <w:bCs/>
          <w:i/>
        </w:rPr>
      </w:pPr>
    </w:p>
    <w:p w:rsidR="00AB712E" w:rsidRPr="00AB712E" w:rsidRDefault="00AB712E" w:rsidP="00AB712E">
      <w:pPr>
        <w:spacing w:after="0"/>
        <w:rPr>
          <w:rFonts w:ascii="Tahoma" w:hAnsi="Tahoma" w:cs="Tahoma"/>
          <w:b/>
          <w:bCs/>
          <w:i/>
          <w:sz w:val="18"/>
          <w:szCs w:val="18"/>
        </w:rPr>
      </w:pPr>
      <w:r w:rsidRPr="00AB712E">
        <w:rPr>
          <w:rFonts w:ascii="Tahoma" w:hAnsi="Tahoma" w:cs="Tahoma"/>
          <w:b/>
          <w:bCs/>
          <w:i/>
          <w:sz w:val="18"/>
          <w:szCs w:val="18"/>
        </w:rPr>
        <w:t>UWAGA!</w:t>
      </w:r>
    </w:p>
    <w:p w:rsidR="00AB712E" w:rsidRPr="00AB712E" w:rsidRDefault="00AB712E" w:rsidP="00AB712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B712E">
        <w:rPr>
          <w:sz w:val="18"/>
          <w:szCs w:val="18"/>
        </w:rPr>
        <w:t xml:space="preserve">W przypadku, gdy przedmiot zamówienia będzie realizowany poza terenem miasta Gorlice, </w:t>
      </w:r>
      <w:r w:rsidRPr="00AB712E">
        <w:rPr>
          <w:b/>
          <w:sz w:val="18"/>
          <w:szCs w:val="18"/>
        </w:rPr>
        <w:t xml:space="preserve">Wykonawca wliczy w koszt szkolenia: </w:t>
      </w:r>
    </w:p>
    <w:p w:rsidR="00AB712E" w:rsidRPr="00AB712E" w:rsidRDefault="00AB712E" w:rsidP="00AB712E">
      <w:pPr>
        <w:spacing w:after="0"/>
        <w:jc w:val="both"/>
        <w:rPr>
          <w:sz w:val="18"/>
          <w:szCs w:val="18"/>
        </w:rPr>
      </w:pPr>
      <w:r w:rsidRPr="00AB712E">
        <w:rPr>
          <w:sz w:val="18"/>
          <w:szCs w:val="18"/>
        </w:rPr>
        <w:t xml:space="preserve">      1) koszty przejazdu - transportu (liczone z miasta Gorlice, sprzed budynku Powiatowego Urzędu Pracy w Gorlicach, </w:t>
      </w:r>
      <w:r>
        <w:rPr>
          <w:sz w:val="18"/>
          <w:szCs w:val="18"/>
        </w:rPr>
        <w:br/>
        <w:t xml:space="preserve">              </w:t>
      </w:r>
      <w:r w:rsidRPr="00AB712E">
        <w:rPr>
          <w:sz w:val="18"/>
          <w:szCs w:val="18"/>
        </w:rPr>
        <w:t xml:space="preserve">ul. </w:t>
      </w:r>
      <w:r>
        <w:rPr>
          <w:sz w:val="18"/>
          <w:szCs w:val="18"/>
        </w:rPr>
        <w:t xml:space="preserve">  </w:t>
      </w:r>
      <w:proofErr w:type="spellStart"/>
      <w:r w:rsidRPr="00AB712E">
        <w:rPr>
          <w:sz w:val="18"/>
          <w:szCs w:val="18"/>
        </w:rPr>
        <w:t>Michalusa</w:t>
      </w:r>
      <w:proofErr w:type="spellEnd"/>
      <w:r w:rsidRPr="00AB712E">
        <w:rPr>
          <w:sz w:val="18"/>
          <w:szCs w:val="18"/>
        </w:rPr>
        <w:t xml:space="preserve"> 18 do miejsca odbywania szkolenia i z powrotem),</w:t>
      </w:r>
    </w:p>
    <w:p w:rsidR="00AB712E" w:rsidRPr="00AB712E" w:rsidRDefault="00AB712E" w:rsidP="00AB712E">
      <w:pPr>
        <w:spacing w:after="0"/>
        <w:jc w:val="both"/>
        <w:rPr>
          <w:sz w:val="18"/>
          <w:szCs w:val="18"/>
        </w:rPr>
      </w:pPr>
      <w:r w:rsidRPr="00AB712E">
        <w:rPr>
          <w:sz w:val="18"/>
          <w:szCs w:val="18"/>
        </w:rPr>
        <w:t xml:space="preserve">lub </w:t>
      </w:r>
    </w:p>
    <w:p w:rsidR="00AB712E" w:rsidRPr="00AB712E" w:rsidRDefault="00AB712E" w:rsidP="00AB712E">
      <w:pPr>
        <w:spacing w:after="0"/>
        <w:jc w:val="both"/>
        <w:rPr>
          <w:sz w:val="18"/>
          <w:szCs w:val="18"/>
        </w:rPr>
      </w:pPr>
      <w:r w:rsidRPr="00AB712E">
        <w:rPr>
          <w:sz w:val="18"/>
          <w:szCs w:val="18"/>
        </w:rPr>
        <w:t xml:space="preserve">       2) koszty zakwaterowania i pełnego wyżywienia (3 posiłki). Koszty zakwaterowania i  wyżywienia zgodnie  z art. 41 ust. 4a  </w:t>
      </w:r>
      <w:r w:rsidRPr="00AB712E">
        <w:rPr>
          <w:sz w:val="18"/>
          <w:szCs w:val="18"/>
        </w:rPr>
        <w:br/>
        <w:t xml:space="preserve">            ustawy z dnia 20 kwietnia 2004 r. o promocji zatrudnienia i instytu</w:t>
      </w:r>
      <w:r w:rsidR="00FF723A">
        <w:rPr>
          <w:sz w:val="18"/>
          <w:szCs w:val="18"/>
        </w:rPr>
        <w:t>cjach rynku pracy (Dz. U. z 2017 r. poz. 1065</w:t>
      </w:r>
      <w:r w:rsidRPr="00AB712E">
        <w:rPr>
          <w:sz w:val="18"/>
          <w:szCs w:val="18"/>
        </w:rPr>
        <w:t xml:space="preserve"> ze zm.)  </w:t>
      </w:r>
      <w:r w:rsidRPr="00AB712E">
        <w:rPr>
          <w:sz w:val="18"/>
          <w:szCs w:val="18"/>
        </w:rPr>
        <w:br/>
        <w:t xml:space="preserve">            będą zwracane wykonawcy w formie zwrotu (tzn. Wykonawca musi ponieść powyższy koszt, a następnie do faktury, która   </w:t>
      </w:r>
      <w:r w:rsidRPr="00AB712E">
        <w:rPr>
          <w:sz w:val="18"/>
          <w:szCs w:val="18"/>
        </w:rPr>
        <w:br/>
        <w:t xml:space="preserve">            zostanie przedłożona Zamawiającemu dołączyć fakturę za zakwaterowanie i wyżywienie oraz dokument potwierdzający    </w:t>
      </w:r>
      <w:r w:rsidRPr="00AB712E">
        <w:rPr>
          <w:sz w:val="18"/>
          <w:szCs w:val="18"/>
        </w:rPr>
        <w:br/>
        <w:t xml:space="preserve">            dokonanie zapłaty za fakturę).</w:t>
      </w:r>
    </w:p>
    <w:p w:rsidR="00AB712E" w:rsidRPr="00AB712E" w:rsidRDefault="00AB712E" w:rsidP="00AB712E">
      <w:pPr>
        <w:spacing w:after="0"/>
        <w:rPr>
          <w:b/>
          <w:sz w:val="18"/>
          <w:szCs w:val="18"/>
        </w:rPr>
      </w:pPr>
    </w:p>
    <w:p w:rsidR="00AB712E" w:rsidRPr="00AB712E" w:rsidRDefault="00AB712E" w:rsidP="00AB712E">
      <w:pPr>
        <w:spacing w:after="0"/>
        <w:rPr>
          <w:b/>
          <w:bCs/>
          <w:i/>
          <w:sz w:val="20"/>
          <w:szCs w:val="20"/>
        </w:rPr>
      </w:pPr>
      <w:r>
        <w:rPr>
          <w:b/>
          <w:sz w:val="18"/>
          <w:szCs w:val="18"/>
        </w:rPr>
        <w:t xml:space="preserve">     </w:t>
      </w:r>
      <w:r w:rsidRPr="00AB712E">
        <w:rPr>
          <w:b/>
          <w:sz w:val="20"/>
          <w:szCs w:val="20"/>
        </w:rPr>
        <w:t>W kalkulacji należy uwzględnić tylko jeden z wymienionych kosztów tj. transport lub zakwaterowanie z wyżywieniem!</w:t>
      </w:r>
      <w:r w:rsidRPr="00AB712E">
        <w:rPr>
          <w:b/>
          <w:bCs/>
          <w:i/>
          <w:sz w:val="20"/>
          <w:szCs w:val="20"/>
        </w:rPr>
        <w:t xml:space="preserve"> </w:t>
      </w:r>
    </w:p>
    <w:p w:rsidR="00AB712E" w:rsidRDefault="00AB712E" w:rsidP="00AB712E">
      <w:pPr>
        <w:suppressAutoHyphens/>
        <w:spacing w:after="0" w:line="360" w:lineRule="auto"/>
        <w:rPr>
          <w:sz w:val="24"/>
          <w:szCs w:val="24"/>
        </w:rPr>
      </w:pPr>
    </w:p>
    <w:p w:rsidR="00AB712E" w:rsidRDefault="00AB712E" w:rsidP="00AB712E">
      <w:pPr>
        <w:tabs>
          <w:tab w:val="left" w:pos="284"/>
          <w:tab w:val="left" w:pos="567"/>
        </w:tabs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AB712E" w:rsidRDefault="00AB712E" w:rsidP="00AB712E">
      <w:pPr>
        <w:suppressAutoHyphens/>
        <w:spacing w:after="0"/>
        <w:jc w:val="both"/>
        <w:rPr>
          <w:rFonts w:ascii="Times New Roman" w:hAnsi="Times New Roman"/>
          <w:b/>
          <w:color w:val="0000FF"/>
        </w:rPr>
      </w:pPr>
      <w:r>
        <w:rPr>
          <w:b/>
        </w:rPr>
        <w:t>IV. Termin realizacji zamówienia:</w:t>
      </w:r>
      <w:r>
        <w:t xml:space="preserve"> ROZPOCZĘCIE</w:t>
      </w:r>
      <w:r>
        <w:rPr>
          <w:b/>
        </w:rPr>
        <w:t xml:space="preserve">: </w:t>
      </w:r>
      <w:r w:rsidR="00FF723A">
        <w:rPr>
          <w:b/>
        </w:rPr>
        <w:t xml:space="preserve"> </w:t>
      </w:r>
      <w:r w:rsidR="00FF723A">
        <w:rPr>
          <w:b/>
          <w:color w:val="0000FF"/>
        </w:rPr>
        <w:t>druga połowa maja 2018</w:t>
      </w:r>
      <w:r>
        <w:rPr>
          <w:b/>
          <w:color w:val="0000FF"/>
        </w:rPr>
        <w:t>r.</w:t>
      </w:r>
    </w:p>
    <w:p w:rsidR="00AB712E" w:rsidRDefault="00AB712E" w:rsidP="00AB712E">
      <w:pPr>
        <w:suppressAutoHyphens/>
        <w:spacing w:after="0"/>
        <w:jc w:val="both"/>
        <w:rPr>
          <w:color w:val="0000FF"/>
        </w:rPr>
      </w:pPr>
      <w:r>
        <w:rPr>
          <w:color w:val="0000FF"/>
        </w:rPr>
        <w:t xml:space="preserve">                                                            </w:t>
      </w:r>
      <w:r w:rsidR="00FF723A">
        <w:rPr>
          <w:color w:val="0000FF"/>
        </w:rPr>
        <w:t xml:space="preserve"> </w:t>
      </w:r>
      <w:r>
        <w:t xml:space="preserve">ZAKOŃCZENIE: </w:t>
      </w:r>
      <w:r>
        <w:rPr>
          <w:b/>
        </w:rPr>
        <w:t xml:space="preserve"> </w:t>
      </w:r>
      <w:r w:rsidR="00FF723A">
        <w:rPr>
          <w:b/>
          <w:color w:val="0000FF"/>
        </w:rPr>
        <w:t>maksymalnie do 30.06.2018</w:t>
      </w:r>
      <w:r>
        <w:rPr>
          <w:b/>
          <w:color w:val="0000FF"/>
        </w:rPr>
        <w:t>r.</w:t>
      </w:r>
      <w:r>
        <w:rPr>
          <w:b/>
        </w:rPr>
        <w:t xml:space="preserve"> </w:t>
      </w:r>
    </w:p>
    <w:p w:rsidR="00AB712E" w:rsidRDefault="00AB712E" w:rsidP="00AB712E">
      <w:pPr>
        <w:suppressAutoHyphens/>
        <w:spacing w:after="0"/>
        <w:jc w:val="both"/>
      </w:pPr>
      <w:r>
        <w:rPr>
          <w:b/>
        </w:rPr>
        <w:t xml:space="preserve">     </w:t>
      </w:r>
    </w:p>
    <w:p w:rsidR="00AB712E" w:rsidRDefault="00AB712E" w:rsidP="00AB712E">
      <w:pPr>
        <w:spacing w:after="0"/>
        <w:rPr>
          <w:color w:val="FF0000"/>
        </w:rPr>
      </w:pPr>
      <w:r>
        <w:rPr>
          <w:color w:val="FF0000"/>
        </w:rPr>
        <w:t xml:space="preserve">     </w:t>
      </w:r>
    </w:p>
    <w:p w:rsidR="00AB712E" w:rsidRDefault="00AB712E" w:rsidP="00AB712E">
      <w:pPr>
        <w:spacing w:after="0"/>
        <w:rPr>
          <w:color w:val="0000FF"/>
        </w:rPr>
      </w:pPr>
      <w:r>
        <w:rPr>
          <w:color w:val="0000FF"/>
        </w:rPr>
        <w:t xml:space="preserve">      Proponowany przez Wykonawcę termin realizacji zamówienia uwzględniający powyższe:</w:t>
      </w:r>
    </w:p>
    <w:p w:rsidR="00AB712E" w:rsidRDefault="00AB712E" w:rsidP="00AB712E">
      <w:pPr>
        <w:spacing w:after="0"/>
        <w:rPr>
          <w:color w:val="0000FF"/>
        </w:rPr>
      </w:pPr>
      <w:r>
        <w:rPr>
          <w:color w:val="0000FF"/>
        </w:rPr>
        <w:t xml:space="preserve">     </w:t>
      </w:r>
    </w:p>
    <w:p w:rsidR="00AB712E" w:rsidRDefault="00AB712E" w:rsidP="00AB712E">
      <w:pPr>
        <w:spacing w:after="0"/>
        <w:rPr>
          <w:color w:val="0000FF"/>
        </w:rPr>
      </w:pPr>
      <w:r>
        <w:rPr>
          <w:color w:val="0000FF"/>
        </w:rPr>
        <w:t xml:space="preserve">     od dnia………………………………………………….………do dnia…………………………………………….…….…… </w:t>
      </w:r>
    </w:p>
    <w:p w:rsidR="00AB712E" w:rsidRDefault="00AB712E" w:rsidP="00AB712E">
      <w:pPr>
        <w:pStyle w:val="Styl1"/>
        <w:tabs>
          <w:tab w:val="left" w:pos="284"/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AB712E" w:rsidRDefault="00AB712E" w:rsidP="00AB712E">
      <w:pPr>
        <w:pStyle w:val="Styl1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:rsidR="00AB712E" w:rsidRDefault="00AB712E" w:rsidP="00AB712E">
      <w:pPr>
        <w:pStyle w:val="Styl1"/>
        <w:tabs>
          <w:tab w:val="left" w:pos="284"/>
          <w:tab w:val="left" w:pos="567"/>
        </w:tabs>
        <w:jc w:val="both"/>
        <w:rPr>
          <w:b/>
          <w:sz w:val="22"/>
        </w:rPr>
      </w:pPr>
    </w:p>
    <w:p w:rsidR="00AB712E" w:rsidRPr="00AB712E" w:rsidRDefault="00AB712E" w:rsidP="00AB712E">
      <w:pPr>
        <w:pStyle w:val="Styl1"/>
        <w:tabs>
          <w:tab w:val="left" w:pos="284"/>
          <w:tab w:val="left" w:pos="567"/>
        </w:tabs>
        <w:jc w:val="both"/>
        <w:rPr>
          <w:rFonts w:asciiTheme="minorHAnsi" w:hAnsiTheme="minorHAnsi"/>
          <w:b/>
          <w:sz w:val="22"/>
        </w:rPr>
      </w:pPr>
      <w:r w:rsidRPr="00AB712E">
        <w:rPr>
          <w:rFonts w:asciiTheme="minorHAnsi" w:hAnsiTheme="minorHAnsi"/>
          <w:b/>
          <w:sz w:val="22"/>
        </w:rPr>
        <w:t xml:space="preserve">V. Kwalifikacje i doświadczenie kadry dydaktycznej zgodne z zakresem szkolenia </w:t>
      </w:r>
      <w:r w:rsidRPr="00AB712E">
        <w:rPr>
          <w:rFonts w:asciiTheme="minorHAnsi" w:hAnsiTheme="minorHAnsi"/>
          <w:sz w:val="22"/>
        </w:rPr>
        <w:t xml:space="preserve">(Proszę podać </w:t>
      </w:r>
      <w:r w:rsidRPr="00AB712E">
        <w:rPr>
          <w:rFonts w:asciiTheme="minorHAnsi" w:hAnsiTheme="minorHAnsi"/>
          <w:sz w:val="22"/>
          <w:u w:val="single"/>
        </w:rPr>
        <w:t>wyłącznie</w:t>
      </w:r>
      <w:r w:rsidRPr="00AB712E">
        <w:rPr>
          <w:rFonts w:asciiTheme="minorHAnsi" w:hAnsiTheme="minorHAnsi"/>
          <w:sz w:val="22"/>
        </w:rPr>
        <w:t xml:space="preserve"> kadrę,  </w:t>
      </w:r>
      <w:r w:rsidRPr="00AB712E">
        <w:rPr>
          <w:rFonts w:asciiTheme="minorHAnsi" w:hAnsiTheme="minorHAnsi"/>
          <w:sz w:val="22"/>
        </w:rPr>
        <w:br/>
        <w:t xml:space="preserve">    która będzie brała udział w realizacji szkolenia): </w:t>
      </w:r>
    </w:p>
    <w:p w:rsidR="00AB712E" w:rsidRDefault="00AB712E" w:rsidP="00AB712E">
      <w:pPr>
        <w:pStyle w:val="Styl1"/>
        <w:tabs>
          <w:tab w:val="left" w:pos="284"/>
          <w:tab w:val="left" w:pos="567"/>
        </w:tabs>
        <w:jc w:val="both"/>
        <w:rPr>
          <w:sz w:val="22"/>
        </w:rPr>
      </w:pPr>
    </w:p>
    <w:tbl>
      <w:tblPr>
        <w:tblW w:w="10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3241"/>
        <w:gridCol w:w="1621"/>
        <w:gridCol w:w="1794"/>
        <w:gridCol w:w="1441"/>
      </w:tblGrid>
      <w:tr w:rsidR="00AB712E" w:rsidTr="00AB7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</w:t>
            </w:r>
            <w:r>
              <w:rPr>
                <w:b/>
                <w:sz w:val="20"/>
              </w:rPr>
              <w:br/>
              <w:t>i 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Przedmiot 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zajęć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Wykształcenie / 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kierunek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Kwalifikacje (jeżeli dotyczy)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zawodowe </w:t>
            </w:r>
            <w:r>
              <w:rPr>
                <w:b/>
                <w:sz w:val="20"/>
              </w:rPr>
              <w:br/>
              <w:t>we wskazanym przedmiocie zajęć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Uprawnienie pedagogiczne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 / NIE</w:t>
            </w:r>
          </w:p>
        </w:tc>
      </w:tr>
      <w:tr w:rsidR="00AB712E" w:rsidTr="00AB7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zasadnicze zawodowe / …………..……………………..……………………………………………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średnie / ……………..…….….………………………………………………..……..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wyższe / …………………....……………………..…………….………………….…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⁭ mistrz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⁭ czeladnik</w:t>
            </w:r>
          </w:p>
          <w:p w:rsidR="00AB712E" w:rsidRDefault="00AB712E" w:rsidP="00AB712E">
            <w:pPr>
              <w:pStyle w:val="Styl1"/>
              <w:tabs>
                <w:tab w:val="left" w:pos="214"/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⁭ licencja </w:t>
            </w:r>
          </w:p>
          <w:p w:rsidR="00AB712E" w:rsidRDefault="00AB712E" w:rsidP="00AB712E">
            <w:pPr>
              <w:pStyle w:val="Styl1"/>
              <w:tabs>
                <w:tab w:val="left" w:pos="214"/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⁭ instruktor  </w:t>
            </w:r>
            <w:r>
              <w:rPr>
                <w:sz w:val="20"/>
              </w:rPr>
              <w:br/>
              <w:t xml:space="preserve">    praktycznej </w:t>
            </w:r>
            <w:r>
              <w:rPr>
                <w:sz w:val="20"/>
              </w:rPr>
              <w:br/>
              <w:t xml:space="preserve">    nauki zawodu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⁭ instruktor </w:t>
            </w:r>
            <w:r>
              <w:rPr>
                <w:sz w:val="20"/>
              </w:rPr>
              <w:br/>
              <w:t xml:space="preserve">    inny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⁭ bez   </w:t>
            </w:r>
            <w:r>
              <w:rPr>
                <w:sz w:val="20"/>
              </w:rPr>
              <w:br/>
              <w:t xml:space="preserve">    doświadczenia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do 3 lat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3 do 5 lat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b/>
                <w:sz w:val="20"/>
              </w:rPr>
            </w:pPr>
            <w:r>
              <w:rPr>
                <w:sz w:val="20"/>
              </w:rPr>
              <w:t>⁭ powyżej 5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</w:tr>
      <w:tr w:rsidR="00AB712E" w:rsidTr="00AB7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zasadnicze zawodowe / …………..……………………..……………………………………………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średnie / ……………..…….….……………………………………..………………..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wyższe / …………………....……………………..…………….………………….…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⁭ mistrz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⁭ czeladnik</w:t>
            </w:r>
          </w:p>
          <w:p w:rsidR="00AB712E" w:rsidRDefault="00AB712E" w:rsidP="00AB712E">
            <w:pPr>
              <w:pStyle w:val="Styl1"/>
              <w:tabs>
                <w:tab w:val="left" w:pos="214"/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⁭ licencja </w:t>
            </w:r>
          </w:p>
          <w:p w:rsidR="00AB712E" w:rsidRDefault="00AB712E" w:rsidP="00AB712E">
            <w:pPr>
              <w:pStyle w:val="Styl1"/>
              <w:tabs>
                <w:tab w:val="left" w:pos="214"/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⁭ instruktor  </w:t>
            </w:r>
            <w:r>
              <w:rPr>
                <w:sz w:val="20"/>
              </w:rPr>
              <w:br/>
              <w:t xml:space="preserve">    praktycznej </w:t>
            </w:r>
            <w:r>
              <w:rPr>
                <w:sz w:val="20"/>
              </w:rPr>
              <w:br/>
              <w:t xml:space="preserve">    nauki zawodu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⁭ instruktor </w:t>
            </w:r>
            <w:r>
              <w:rPr>
                <w:sz w:val="20"/>
              </w:rPr>
              <w:br/>
              <w:t xml:space="preserve">    inny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⁭ bez </w:t>
            </w:r>
            <w:r>
              <w:rPr>
                <w:sz w:val="20"/>
              </w:rPr>
              <w:br/>
              <w:t xml:space="preserve">   doświadczenia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do 3 lat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3 do 5 lat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>⁭ powyżej 5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</w:tr>
      <w:tr w:rsidR="00AB712E" w:rsidTr="00AB7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zasadnicze zawodowe / …………..……………………..……………………………………………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średnie / ……………..…….….………………………………………………..……..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wyższe / …………………....……………………..…………….………………….…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⁭ mistrz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⁭ czeladnik</w:t>
            </w:r>
          </w:p>
          <w:p w:rsidR="00AB712E" w:rsidRDefault="00AB712E" w:rsidP="00AB712E">
            <w:pPr>
              <w:pStyle w:val="Styl1"/>
              <w:tabs>
                <w:tab w:val="left" w:pos="214"/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⁭ licencja </w:t>
            </w:r>
          </w:p>
          <w:p w:rsidR="00AB712E" w:rsidRDefault="00AB712E" w:rsidP="00AB712E">
            <w:pPr>
              <w:pStyle w:val="Styl1"/>
              <w:tabs>
                <w:tab w:val="left" w:pos="214"/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⁭ instruktor  </w:t>
            </w:r>
            <w:r>
              <w:rPr>
                <w:sz w:val="20"/>
              </w:rPr>
              <w:br/>
              <w:t xml:space="preserve">    praktycznej </w:t>
            </w:r>
            <w:r>
              <w:rPr>
                <w:sz w:val="20"/>
              </w:rPr>
              <w:br/>
              <w:t xml:space="preserve">    nauki zawodu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⁭ instruktor </w:t>
            </w:r>
            <w:r>
              <w:rPr>
                <w:sz w:val="20"/>
              </w:rPr>
              <w:br/>
              <w:t xml:space="preserve">    inny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⁭ bez </w:t>
            </w:r>
            <w:r>
              <w:rPr>
                <w:sz w:val="20"/>
              </w:rPr>
              <w:br/>
              <w:t xml:space="preserve">    doświadczenia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do 3 lat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⁭ 3 do 5 lat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>⁭ powyżej 5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</w:tr>
    </w:tbl>
    <w:p w:rsidR="00AB712E" w:rsidRDefault="00AB712E" w:rsidP="00AB712E">
      <w:pPr>
        <w:pStyle w:val="Styl1"/>
        <w:tabs>
          <w:tab w:val="left" w:pos="284"/>
          <w:tab w:val="left" w:pos="567"/>
        </w:tabs>
        <w:spacing w:line="360" w:lineRule="auto"/>
        <w:jc w:val="both"/>
        <w:rPr>
          <w:b/>
          <w:sz w:val="22"/>
        </w:rPr>
      </w:pPr>
    </w:p>
    <w:p w:rsidR="00AB712E" w:rsidRDefault="00AB712E" w:rsidP="00AB712E">
      <w:pPr>
        <w:pStyle w:val="Styl1"/>
        <w:tabs>
          <w:tab w:val="left" w:pos="284"/>
          <w:tab w:val="left" w:pos="567"/>
        </w:tabs>
        <w:spacing w:line="360" w:lineRule="auto"/>
        <w:jc w:val="both"/>
        <w:rPr>
          <w:b/>
          <w:sz w:val="22"/>
        </w:rPr>
      </w:pPr>
    </w:p>
    <w:p w:rsidR="00AB712E" w:rsidRDefault="00AB712E" w:rsidP="00AB712E">
      <w:pPr>
        <w:pStyle w:val="Styl1"/>
        <w:tabs>
          <w:tab w:val="left" w:pos="284"/>
          <w:tab w:val="left" w:pos="567"/>
        </w:tabs>
        <w:spacing w:line="360" w:lineRule="auto"/>
        <w:jc w:val="both"/>
        <w:rPr>
          <w:b/>
          <w:sz w:val="22"/>
        </w:rPr>
      </w:pPr>
    </w:p>
    <w:p w:rsidR="00AB712E" w:rsidRDefault="00AB712E" w:rsidP="00AB712E">
      <w:pPr>
        <w:pStyle w:val="Styl1"/>
        <w:tabs>
          <w:tab w:val="left" w:pos="284"/>
          <w:tab w:val="left" w:pos="567"/>
        </w:tabs>
        <w:spacing w:line="360" w:lineRule="auto"/>
        <w:jc w:val="both"/>
        <w:rPr>
          <w:b/>
          <w:sz w:val="22"/>
        </w:rPr>
      </w:pPr>
    </w:p>
    <w:p w:rsidR="00AB712E" w:rsidRDefault="00AB712E" w:rsidP="00AB712E">
      <w:pPr>
        <w:pStyle w:val="Styl1"/>
        <w:tabs>
          <w:tab w:val="left" w:pos="284"/>
          <w:tab w:val="left" w:pos="567"/>
        </w:tabs>
        <w:spacing w:line="360" w:lineRule="auto"/>
        <w:jc w:val="both"/>
        <w:rPr>
          <w:b/>
          <w:sz w:val="22"/>
        </w:rPr>
      </w:pPr>
    </w:p>
    <w:p w:rsidR="00AB712E" w:rsidRDefault="00AB712E" w:rsidP="00AB712E">
      <w:pPr>
        <w:pStyle w:val="Styl1"/>
        <w:tabs>
          <w:tab w:val="left" w:pos="284"/>
          <w:tab w:val="left" w:pos="567"/>
        </w:tabs>
        <w:spacing w:line="360" w:lineRule="auto"/>
        <w:jc w:val="both"/>
        <w:rPr>
          <w:b/>
          <w:sz w:val="22"/>
        </w:rPr>
      </w:pPr>
    </w:p>
    <w:p w:rsidR="00AB712E" w:rsidRDefault="00AB712E" w:rsidP="00AB712E">
      <w:pPr>
        <w:pStyle w:val="Styl1"/>
        <w:tabs>
          <w:tab w:val="left" w:pos="284"/>
          <w:tab w:val="left" w:pos="567"/>
        </w:tabs>
        <w:spacing w:line="276" w:lineRule="auto"/>
        <w:jc w:val="both"/>
        <w:rPr>
          <w:b/>
          <w:sz w:val="22"/>
        </w:rPr>
      </w:pPr>
    </w:p>
    <w:p w:rsidR="00AB712E" w:rsidRDefault="00AB712E" w:rsidP="00AB712E">
      <w:pPr>
        <w:pStyle w:val="Styl1"/>
        <w:tabs>
          <w:tab w:val="left" w:pos="284"/>
          <w:tab w:val="left" w:pos="567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VI. Informacja o wyposażeniu dydaktycznym  i pomieszczeniach, w których będą realizowane zajęcia     </w:t>
      </w:r>
      <w:r>
        <w:rPr>
          <w:b/>
          <w:sz w:val="22"/>
        </w:rPr>
        <w:br/>
        <w:t xml:space="preserve">         teoretyczne  i praktyczne (z uwzględnieniem bezpiecznych i higienicznych warunków realizacji szkolenia):</w:t>
      </w:r>
    </w:p>
    <w:p w:rsidR="00AB712E" w:rsidRDefault="00AB712E" w:rsidP="00AB712E">
      <w:pPr>
        <w:pStyle w:val="Styl1"/>
        <w:tabs>
          <w:tab w:val="left" w:pos="284"/>
          <w:tab w:val="left" w:pos="567"/>
        </w:tabs>
        <w:spacing w:line="276" w:lineRule="auto"/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134"/>
        <w:gridCol w:w="1843"/>
        <w:gridCol w:w="2126"/>
      </w:tblGrid>
      <w:tr w:rsidR="00AB712E" w:rsidTr="00AB712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</w:p>
          <w:p w:rsidR="00AB712E" w:rsidRPr="004A6D28" w:rsidRDefault="00AB712E" w:rsidP="004A6D28">
            <w:pPr>
              <w:pStyle w:val="Styl1"/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>Informacja o wyposażeniu w sprzęt i pomoce dydaktyczne do potrzeb określonego szkolenia - zajęcia teoretyczne</w:t>
            </w:r>
          </w:p>
        </w:tc>
      </w:tr>
      <w:tr w:rsidR="00AB712E" w:rsidTr="00AB71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 xml:space="preserve">Nazwa i rodzaj sprzętu </w:t>
            </w:r>
          </w:p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>oraz środków dydaktycznych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 xml:space="preserve">Ilość </w:t>
            </w:r>
          </w:p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>Własny / Dzierżawiony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 xml:space="preserve">Stan </w:t>
            </w:r>
          </w:p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>techniczny</w:t>
            </w:r>
          </w:p>
        </w:tc>
      </w:tr>
      <w:tr w:rsidR="00AB712E" w:rsidTr="00AB712E">
        <w:trPr>
          <w:trHeight w:val="3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spacing w:after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</w:tr>
      <w:tr w:rsidR="00AB712E" w:rsidTr="00AB712E">
        <w:trPr>
          <w:trHeight w:val="4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spacing w:after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spacing w:after="0"/>
              <w:rPr>
                <w:sz w:val="16"/>
              </w:rPr>
            </w:pPr>
          </w:p>
        </w:tc>
      </w:tr>
      <w:tr w:rsidR="00AB712E" w:rsidTr="00AB712E">
        <w:trPr>
          <w:trHeight w:val="4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spacing w:after="0"/>
              <w:rPr>
                <w:sz w:val="16"/>
              </w:rPr>
            </w:pPr>
          </w:p>
        </w:tc>
      </w:tr>
      <w:tr w:rsidR="00EC7858" w:rsidTr="00AB712E">
        <w:trPr>
          <w:trHeight w:val="4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58" w:rsidRDefault="00EC7858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58" w:rsidRDefault="00EC7858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58" w:rsidRDefault="00EC7858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58" w:rsidRDefault="00EC7858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58" w:rsidRDefault="00EC7858" w:rsidP="00AB712E">
            <w:pPr>
              <w:spacing w:after="0"/>
              <w:rPr>
                <w:sz w:val="16"/>
              </w:rPr>
            </w:pPr>
          </w:p>
        </w:tc>
      </w:tr>
      <w:tr w:rsidR="00AB712E" w:rsidTr="00AB712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b/>
                <w:sz w:val="20"/>
              </w:rPr>
            </w:pPr>
          </w:p>
          <w:p w:rsidR="00AB712E" w:rsidRPr="004A6D28" w:rsidRDefault="00AB712E" w:rsidP="004A6D28">
            <w:pPr>
              <w:pStyle w:val="Styl1"/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>Informacja o wyposażeniu w sprzęt i urządzenia do potrzeb określonego szkolenia - zajęcia praktyczne (jeżeli dotyczy)</w:t>
            </w:r>
          </w:p>
        </w:tc>
      </w:tr>
      <w:tr w:rsidR="00AB712E" w:rsidTr="00AB71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 xml:space="preserve">Nazwa i rodzaj sprzętu 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>oraz urządzeń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 xml:space="preserve">Ilość </w:t>
            </w:r>
          </w:p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>Własny / Dzierżawiony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 xml:space="preserve">Stan </w:t>
            </w:r>
          </w:p>
          <w:p w:rsidR="00AB712E" w:rsidRPr="00EC7858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>techniczny</w:t>
            </w:r>
          </w:p>
        </w:tc>
      </w:tr>
      <w:tr w:rsidR="00AB712E" w:rsidTr="00AB712E">
        <w:trPr>
          <w:trHeight w:val="4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spacing w:after="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</w:tr>
      <w:tr w:rsidR="00AB712E" w:rsidTr="00AB71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spacing w:after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</w:tr>
      <w:tr w:rsidR="00AB712E" w:rsidTr="00AB71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</w:tr>
      <w:tr w:rsidR="00EC7858" w:rsidTr="00AB71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58" w:rsidRDefault="00EC7858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  <w:p w:rsidR="00EC7858" w:rsidRDefault="00EC7858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58" w:rsidRDefault="00EC7858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58" w:rsidRDefault="00EC7858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58" w:rsidRDefault="00EC7858" w:rsidP="00AB712E">
            <w:pPr>
              <w:pStyle w:val="Styl1"/>
              <w:tabs>
                <w:tab w:val="left" w:pos="284"/>
                <w:tab w:val="left" w:pos="567"/>
              </w:tabs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58" w:rsidRDefault="00EC7858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  <w:sz w:val="20"/>
              </w:rPr>
            </w:pPr>
          </w:p>
        </w:tc>
      </w:tr>
      <w:tr w:rsidR="00AB712E" w:rsidTr="00AB712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12E" w:rsidRPr="00EC7858" w:rsidRDefault="00AB712E" w:rsidP="00AB712E">
            <w:pPr>
              <w:pStyle w:val="Styl1"/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 xml:space="preserve">Ilość i jakość pomieszczeń, w których będą się odbywać zajęcia szkoleniowe: 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360" w:lineRule="auto"/>
              <w:ind w:left="284"/>
            </w:pPr>
            <w:r>
              <w:t>..……………………………………………………………………………………………………………….....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360" w:lineRule="auto"/>
              <w:ind w:left="284"/>
            </w:pPr>
            <w:r>
              <w:t xml:space="preserve"> ...………………………………………………………………………………………………………………...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360" w:lineRule="auto"/>
              <w:ind w:left="284"/>
            </w:pPr>
            <w:r>
              <w:t>…………………………………………………………………………………………………………………...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360" w:lineRule="auto"/>
              <w:ind w:left="284"/>
            </w:pPr>
            <w:r>
              <w:t>..……………………………………………………………………………………………………………….....</w:t>
            </w:r>
          </w:p>
        </w:tc>
      </w:tr>
      <w:tr w:rsidR="00AB712E" w:rsidTr="00AB712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12E" w:rsidRPr="00EC7858" w:rsidRDefault="00AB712E" w:rsidP="00AB712E">
            <w:pPr>
              <w:pStyle w:val="Styl1"/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EC7858">
              <w:rPr>
                <w:rFonts w:asciiTheme="minorHAnsi" w:hAnsiTheme="minorHAnsi"/>
                <w:b/>
                <w:sz w:val="20"/>
              </w:rPr>
              <w:t xml:space="preserve">Instytucja szkoleniowa zapewnia (przekazuje na własność) uczestnikom szkolenia materiały dydaktyczne takie jak: 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360" w:lineRule="auto"/>
              <w:ind w:left="284"/>
            </w:pPr>
            <w:r>
              <w:t>□ ………………………………………………………………………………………………………………...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360" w:lineRule="auto"/>
              <w:ind w:left="284"/>
            </w:pPr>
            <w:r>
              <w:t>□ ………………………………………………………………………………………………………………...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360" w:lineRule="auto"/>
              <w:ind w:left="284"/>
            </w:pPr>
            <w:r>
              <w:t>□ ………………………………………………………………………………………………………………...</w:t>
            </w:r>
          </w:p>
        </w:tc>
      </w:tr>
    </w:tbl>
    <w:p w:rsidR="00AB712E" w:rsidRDefault="00AB712E" w:rsidP="00AB712E">
      <w:pPr>
        <w:pStyle w:val="Styl1"/>
        <w:tabs>
          <w:tab w:val="left" w:pos="284"/>
          <w:tab w:val="left" w:pos="567"/>
        </w:tabs>
        <w:spacing w:line="360" w:lineRule="auto"/>
        <w:jc w:val="both"/>
        <w:rPr>
          <w:b/>
          <w:sz w:val="22"/>
        </w:rPr>
      </w:pPr>
    </w:p>
    <w:p w:rsidR="00AB712E" w:rsidRPr="00AB712E" w:rsidRDefault="00AB712E" w:rsidP="004A6D28">
      <w:pPr>
        <w:pStyle w:val="Styl1"/>
        <w:tabs>
          <w:tab w:val="left" w:pos="284"/>
          <w:tab w:val="left" w:pos="567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B712E">
        <w:rPr>
          <w:rFonts w:asciiTheme="minorHAnsi" w:hAnsiTheme="minorHAnsi"/>
          <w:b/>
          <w:sz w:val="22"/>
          <w:szCs w:val="22"/>
        </w:rPr>
        <w:t xml:space="preserve">VII. Posiadanie przez instytucję szkoleniową Certyfikatu Jakości Usług (ISO) lub akredytacji Kuratora Oświaty </w:t>
      </w:r>
      <w:r w:rsidRPr="00AB712E">
        <w:rPr>
          <w:rFonts w:asciiTheme="minorHAnsi" w:hAnsiTheme="minorHAnsi"/>
          <w:b/>
          <w:sz w:val="22"/>
          <w:szCs w:val="22"/>
        </w:rPr>
        <w:br/>
        <w:t xml:space="preserve">         w zakresie szkolenia, dla którego złożono propozycję cenową</w:t>
      </w:r>
      <w:r w:rsidRPr="00AB712E">
        <w:rPr>
          <w:rFonts w:asciiTheme="minorHAnsi" w:hAnsiTheme="minorHAnsi"/>
          <w:sz w:val="22"/>
          <w:szCs w:val="22"/>
        </w:rPr>
        <w:t xml:space="preserve"> lub innego równoważneg</w:t>
      </w:r>
      <w:r>
        <w:rPr>
          <w:rFonts w:asciiTheme="minorHAnsi" w:hAnsiTheme="minorHAnsi"/>
          <w:sz w:val="22"/>
          <w:szCs w:val="22"/>
        </w:rPr>
        <w:t xml:space="preserve">o dokumentu   </w:t>
      </w:r>
      <w:r>
        <w:rPr>
          <w:rFonts w:asciiTheme="minorHAnsi" w:hAnsiTheme="minorHAnsi"/>
          <w:sz w:val="22"/>
          <w:szCs w:val="22"/>
        </w:rPr>
        <w:br/>
        <w:t xml:space="preserve">         wydanego </w:t>
      </w:r>
      <w:r w:rsidRPr="00AB712E">
        <w:rPr>
          <w:rFonts w:asciiTheme="minorHAnsi" w:hAnsiTheme="minorHAnsi"/>
          <w:sz w:val="22"/>
          <w:szCs w:val="22"/>
        </w:rPr>
        <w:t xml:space="preserve">przez podmiot uprawniony do  kontroli jakości w zakresie usługi szkoleniowej dla której złożono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         </w:t>
      </w:r>
      <w:r w:rsidRPr="00AB712E">
        <w:rPr>
          <w:rFonts w:asciiTheme="minorHAnsi" w:hAnsiTheme="minorHAnsi"/>
          <w:sz w:val="22"/>
          <w:szCs w:val="22"/>
        </w:rPr>
        <w:t>propozycję cenową</w:t>
      </w:r>
      <w:r w:rsidRPr="00AB712E">
        <w:rPr>
          <w:rFonts w:asciiTheme="minorHAnsi" w:hAnsiTheme="minorHAnsi"/>
          <w:b/>
          <w:sz w:val="22"/>
          <w:szCs w:val="22"/>
        </w:rPr>
        <w:t>:</w:t>
      </w:r>
    </w:p>
    <w:p w:rsidR="00AB712E" w:rsidRPr="00AB712E" w:rsidRDefault="00AB712E" w:rsidP="00AB712E">
      <w:pPr>
        <w:pStyle w:val="Styl1"/>
        <w:tabs>
          <w:tab w:val="left" w:pos="284"/>
          <w:tab w:val="left" w:pos="567"/>
        </w:tabs>
        <w:spacing w:line="360" w:lineRule="auto"/>
        <w:ind w:left="567"/>
        <w:jc w:val="both"/>
        <w:rPr>
          <w:rFonts w:asciiTheme="minorHAnsi" w:hAnsiTheme="minorHAnsi"/>
          <w:szCs w:val="24"/>
        </w:rPr>
      </w:pPr>
      <w:r w:rsidRPr="00AB712E">
        <w:rPr>
          <w:rFonts w:asciiTheme="minorHAnsi" w:hAnsiTheme="minorHAnsi"/>
          <w:sz w:val="28"/>
          <w:szCs w:val="28"/>
        </w:rPr>
        <w:t xml:space="preserve">□    </w:t>
      </w:r>
      <w:r w:rsidRPr="00AB712E">
        <w:rPr>
          <w:rFonts w:asciiTheme="minorHAnsi" w:hAnsiTheme="minorHAnsi"/>
          <w:szCs w:val="24"/>
        </w:rPr>
        <w:t>TAK</w:t>
      </w:r>
    </w:p>
    <w:p w:rsidR="00AB712E" w:rsidRPr="00AB712E" w:rsidRDefault="00AB712E" w:rsidP="00AB712E">
      <w:pPr>
        <w:pStyle w:val="Styl1"/>
        <w:tabs>
          <w:tab w:val="left" w:pos="284"/>
          <w:tab w:val="left" w:pos="567"/>
        </w:tabs>
        <w:spacing w:line="360" w:lineRule="auto"/>
        <w:ind w:left="567"/>
        <w:jc w:val="both"/>
        <w:rPr>
          <w:rFonts w:asciiTheme="minorHAnsi" w:hAnsiTheme="minorHAnsi"/>
          <w:b/>
          <w:szCs w:val="24"/>
        </w:rPr>
      </w:pPr>
      <w:r w:rsidRPr="00AB712E">
        <w:rPr>
          <w:rFonts w:asciiTheme="minorHAnsi" w:hAnsiTheme="minorHAnsi"/>
          <w:sz w:val="28"/>
          <w:szCs w:val="28"/>
        </w:rPr>
        <w:t xml:space="preserve">□    </w:t>
      </w:r>
      <w:r w:rsidRPr="00AB712E">
        <w:rPr>
          <w:rFonts w:asciiTheme="minorHAnsi" w:hAnsiTheme="minorHAnsi"/>
          <w:szCs w:val="24"/>
        </w:rPr>
        <w:t>NIE</w:t>
      </w:r>
    </w:p>
    <w:p w:rsidR="00AB712E" w:rsidRDefault="00AB712E" w:rsidP="00AB712E">
      <w:pPr>
        <w:pStyle w:val="Styl1"/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B712E" w:rsidRPr="00AB712E" w:rsidRDefault="00AB712E" w:rsidP="00AB712E">
      <w:pPr>
        <w:pStyle w:val="Styl1"/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B712E">
        <w:rPr>
          <w:rFonts w:asciiTheme="minorHAnsi" w:hAnsiTheme="minorHAnsi"/>
          <w:b/>
          <w:sz w:val="22"/>
          <w:szCs w:val="22"/>
        </w:rPr>
        <w:t>VIII. Rodzaj dokumentów potwierdzających ukończenie szkolenia i uzyskanie kwalifikacji:</w:t>
      </w:r>
    </w:p>
    <w:p w:rsidR="00AB712E" w:rsidRPr="00AB712E" w:rsidRDefault="00AB712E" w:rsidP="00AB712E">
      <w:pPr>
        <w:pStyle w:val="Styl1"/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F25E7">
        <w:rPr>
          <w:rFonts w:asciiTheme="minorHAnsi" w:hAnsiTheme="minorHAnsi"/>
          <w:sz w:val="28"/>
          <w:szCs w:val="28"/>
        </w:rPr>
        <w:t>□</w:t>
      </w:r>
      <w:r w:rsidRPr="00AB712E">
        <w:rPr>
          <w:rFonts w:asciiTheme="minorHAnsi" w:hAnsiTheme="minorHAnsi"/>
          <w:sz w:val="22"/>
          <w:szCs w:val="22"/>
        </w:rPr>
        <w:t xml:space="preserve">  Zaświadczenie o ukończeniu kursu wydane na podstawie § 18 ust.2 rozporządzen</w:t>
      </w:r>
      <w:r>
        <w:rPr>
          <w:rFonts w:asciiTheme="minorHAnsi" w:hAnsiTheme="minorHAnsi"/>
          <w:sz w:val="22"/>
          <w:szCs w:val="22"/>
        </w:rPr>
        <w:t xml:space="preserve">ia Ministra Edukacji  </w:t>
      </w:r>
      <w:r>
        <w:rPr>
          <w:rFonts w:asciiTheme="minorHAnsi" w:hAnsiTheme="minorHAnsi"/>
          <w:sz w:val="22"/>
          <w:szCs w:val="22"/>
        </w:rPr>
        <w:br/>
      </w:r>
      <w:r w:rsidR="00AF25E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Narodowej </w:t>
      </w:r>
      <w:r w:rsidRPr="00AB712E">
        <w:rPr>
          <w:rFonts w:asciiTheme="minorHAnsi" w:hAnsiTheme="minorHAnsi"/>
          <w:sz w:val="22"/>
          <w:szCs w:val="22"/>
        </w:rPr>
        <w:t xml:space="preserve"> z dnia 11 stycznia 2012r. w sprawie kształcenia ustawicznego w formach pozaszkolnych (Dz. U. </w:t>
      </w:r>
      <w:r>
        <w:rPr>
          <w:rFonts w:asciiTheme="minorHAnsi" w:hAnsiTheme="minorHAnsi"/>
          <w:sz w:val="22"/>
          <w:szCs w:val="22"/>
        </w:rPr>
        <w:br/>
      </w:r>
      <w:r w:rsidR="00AF25E7">
        <w:rPr>
          <w:rFonts w:asciiTheme="minorHAnsi" w:hAnsiTheme="minorHAnsi"/>
          <w:sz w:val="22"/>
          <w:szCs w:val="22"/>
        </w:rPr>
        <w:t xml:space="preserve">   </w:t>
      </w:r>
      <w:r w:rsidRPr="00234C2A">
        <w:rPr>
          <w:rFonts w:asciiTheme="minorHAnsi" w:hAnsiTheme="minorHAnsi"/>
          <w:sz w:val="22"/>
          <w:szCs w:val="22"/>
        </w:rPr>
        <w:t>z 2014r. poz.622).</w:t>
      </w:r>
    </w:p>
    <w:p w:rsidR="00AB712E" w:rsidRPr="00AB712E" w:rsidRDefault="00AB712E" w:rsidP="00AB712E">
      <w:pPr>
        <w:pStyle w:val="Styl1"/>
        <w:tabs>
          <w:tab w:val="left" w:pos="1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25E7">
        <w:rPr>
          <w:rFonts w:asciiTheme="minorHAnsi" w:hAnsiTheme="minorHAnsi"/>
          <w:sz w:val="28"/>
          <w:szCs w:val="28"/>
        </w:rPr>
        <w:t xml:space="preserve">     □</w:t>
      </w:r>
      <w:r w:rsidRPr="00AB712E">
        <w:rPr>
          <w:rFonts w:asciiTheme="minorHAnsi" w:hAnsiTheme="minorHAnsi"/>
          <w:sz w:val="22"/>
          <w:szCs w:val="22"/>
        </w:rPr>
        <w:t xml:space="preserve"> </w:t>
      </w:r>
      <w:r w:rsidR="00AF25E7">
        <w:rPr>
          <w:rFonts w:asciiTheme="minorHAnsi" w:hAnsiTheme="minorHAnsi"/>
          <w:sz w:val="22"/>
          <w:szCs w:val="22"/>
        </w:rPr>
        <w:t xml:space="preserve">  </w:t>
      </w:r>
      <w:r w:rsidRPr="00AB712E">
        <w:rPr>
          <w:rFonts w:asciiTheme="minorHAnsi" w:hAnsiTheme="minorHAnsi"/>
          <w:sz w:val="22"/>
          <w:szCs w:val="22"/>
        </w:rPr>
        <w:t xml:space="preserve">Inne zaświadczenie lub  dokument potwierdzający ukończenie szkolenia i uzyskanie kwalifikacji zawierający, </w:t>
      </w:r>
      <w:r w:rsidRPr="00AB712E">
        <w:rPr>
          <w:rFonts w:asciiTheme="minorHAnsi" w:hAnsiTheme="minorHAnsi"/>
          <w:sz w:val="22"/>
          <w:szCs w:val="22"/>
        </w:rPr>
        <w:br/>
        <w:t xml:space="preserve">         </w:t>
      </w:r>
      <w:r w:rsidR="00AF25E7">
        <w:rPr>
          <w:rFonts w:asciiTheme="minorHAnsi" w:hAnsiTheme="minorHAnsi"/>
          <w:sz w:val="22"/>
          <w:szCs w:val="22"/>
        </w:rPr>
        <w:t xml:space="preserve">  </w:t>
      </w:r>
      <w:r w:rsidRPr="00AB712E">
        <w:rPr>
          <w:rFonts w:asciiTheme="minorHAnsi" w:hAnsiTheme="minorHAnsi"/>
          <w:sz w:val="22"/>
          <w:szCs w:val="22"/>
        </w:rPr>
        <w:t xml:space="preserve"> </w:t>
      </w:r>
      <w:r w:rsidR="004A6D28">
        <w:rPr>
          <w:rFonts w:asciiTheme="minorHAnsi" w:hAnsiTheme="minorHAnsi"/>
          <w:sz w:val="22"/>
          <w:szCs w:val="22"/>
        </w:rPr>
        <w:t xml:space="preserve"> </w:t>
      </w:r>
      <w:r w:rsidR="00AF25E7">
        <w:rPr>
          <w:rFonts w:asciiTheme="minorHAnsi" w:hAnsiTheme="minorHAnsi"/>
          <w:sz w:val="22"/>
          <w:szCs w:val="22"/>
        </w:rPr>
        <w:t xml:space="preserve"> </w:t>
      </w:r>
      <w:r w:rsidRPr="00AB712E">
        <w:rPr>
          <w:rFonts w:asciiTheme="minorHAnsi" w:hAnsiTheme="minorHAnsi"/>
          <w:sz w:val="22"/>
          <w:szCs w:val="22"/>
        </w:rPr>
        <w:t xml:space="preserve">o ile odrębne przepisy nie stanowią inaczej: numer z rejestru; imię i nazwisko oraz numer PESEL uczestnika </w:t>
      </w:r>
      <w:r w:rsidRPr="00AB712E">
        <w:rPr>
          <w:rFonts w:asciiTheme="minorHAnsi" w:hAnsiTheme="minorHAnsi"/>
          <w:sz w:val="22"/>
          <w:szCs w:val="22"/>
        </w:rPr>
        <w:br/>
        <w:t xml:space="preserve">        </w:t>
      </w:r>
      <w:r w:rsidR="00AF25E7">
        <w:rPr>
          <w:rFonts w:asciiTheme="minorHAnsi" w:hAnsiTheme="minorHAnsi"/>
          <w:sz w:val="22"/>
          <w:szCs w:val="22"/>
        </w:rPr>
        <w:t xml:space="preserve">   </w:t>
      </w:r>
      <w:r w:rsidRPr="00AB712E">
        <w:rPr>
          <w:rFonts w:asciiTheme="minorHAnsi" w:hAnsiTheme="minorHAnsi"/>
          <w:sz w:val="22"/>
          <w:szCs w:val="22"/>
        </w:rPr>
        <w:t xml:space="preserve">  </w:t>
      </w:r>
      <w:r w:rsidR="004A6D28">
        <w:rPr>
          <w:rFonts w:asciiTheme="minorHAnsi" w:hAnsiTheme="minorHAnsi"/>
          <w:sz w:val="22"/>
          <w:szCs w:val="22"/>
        </w:rPr>
        <w:t xml:space="preserve"> </w:t>
      </w:r>
      <w:r w:rsidRPr="00AB712E">
        <w:rPr>
          <w:rFonts w:asciiTheme="minorHAnsi" w:hAnsiTheme="minorHAnsi"/>
          <w:sz w:val="22"/>
          <w:szCs w:val="22"/>
        </w:rPr>
        <w:t xml:space="preserve">szkolenia, a w przypadku cudzoziemca numer dokumentu stwierdzającego tożsamość;  nazwę instytucji </w:t>
      </w:r>
      <w:r w:rsidRPr="00AB712E">
        <w:rPr>
          <w:rFonts w:asciiTheme="minorHAnsi" w:hAnsiTheme="minorHAnsi"/>
          <w:sz w:val="22"/>
          <w:szCs w:val="22"/>
        </w:rPr>
        <w:br/>
        <w:t xml:space="preserve">          </w:t>
      </w:r>
      <w:r w:rsidR="00AF25E7">
        <w:rPr>
          <w:rFonts w:asciiTheme="minorHAnsi" w:hAnsiTheme="minorHAnsi"/>
          <w:sz w:val="22"/>
          <w:szCs w:val="22"/>
        </w:rPr>
        <w:t xml:space="preserve">   </w:t>
      </w:r>
      <w:r w:rsidR="004A6D28">
        <w:rPr>
          <w:rFonts w:asciiTheme="minorHAnsi" w:hAnsiTheme="minorHAnsi"/>
          <w:sz w:val="22"/>
          <w:szCs w:val="22"/>
        </w:rPr>
        <w:t xml:space="preserve"> </w:t>
      </w:r>
      <w:r w:rsidRPr="00AB712E">
        <w:rPr>
          <w:rFonts w:asciiTheme="minorHAnsi" w:hAnsiTheme="minorHAnsi"/>
          <w:sz w:val="22"/>
          <w:szCs w:val="22"/>
        </w:rPr>
        <w:t>szkoleniowej przeprowadzającej szkolenie; formę i nazwę szkolenia; okres trwania szkolenia; mi</w:t>
      </w:r>
      <w:r w:rsidR="00AF25E7">
        <w:rPr>
          <w:rFonts w:asciiTheme="minorHAnsi" w:hAnsiTheme="minorHAnsi"/>
          <w:sz w:val="22"/>
          <w:szCs w:val="22"/>
        </w:rPr>
        <w:t xml:space="preserve">ejsce i datę    </w:t>
      </w:r>
      <w:r w:rsidR="00AF25E7">
        <w:rPr>
          <w:rFonts w:asciiTheme="minorHAnsi" w:hAnsiTheme="minorHAnsi"/>
          <w:sz w:val="22"/>
          <w:szCs w:val="22"/>
        </w:rPr>
        <w:br/>
        <w:t xml:space="preserve">             </w:t>
      </w:r>
      <w:r w:rsidR="004A6D28">
        <w:rPr>
          <w:rFonts w:asciiTheme="minorHAnsi" w:hAnsiTheme="minorHAnsi"/>
          <w:sz w:val="22"/>
          <w:szCs w:val="22"/>
        </w:rPr>
        <w:t xml:space="preserve"> </w:t>
      </w:r>
      <w:r w:rsidR="00AF25E7">
        <w:rPr>
          <w:rFonts w:asciiTheme="minorHAnsi" w:hAnsiTheme="minorHAnsi"/>
          <w:sz w:val="22"/>
          <w:szCs w:val="22"/>
        </w:rPr>
        <w:t xml:space="preserve">wydania </w:t>
      </w:r>
      <w:r w:rsidRPr="00AB712E">
        <w:rPr>
          <w:rFonts w:asciiTheme="minorHAnsi" w:hAnsiTheme="minorHAnsi"/>
          <w:sz w:val="22"/>
          <w:szCs w:val="22"/>
        </w:rPr>
        <w:t>zaświadczenia lub innego dokumentu potwierdzającego ukończenie szkolenia i uzyska</w:t>
      </w:r>
      <w:r w:rsidR="00AF25E7">
        <w:rPr>
          <w:rFonts w:asciiTheme="minorHAnsi" w:hAnsiTheme="minorHAnsi"/>
          <w:sz w:val="22"/>
          <w:szCs w:val="22"/>
        </w:rPr>
        <w:t xml:space="preserve">nie   </w:t>
      </w:r>
      <w:r w:rsidR="00AF25E7">
        <w:rPr>
          <w:rFonts w:asciiTheme="minorHAnsi" w:hAnsiTheme="minorHAnsi"/>
          <w:sz w:val="22"/>
          <w:szCs w:val="22"/>
        </w:rPr>
        <w:br/>
        <w:t xml:space="preserve">             </w:t>
      </w:r>
      <w:r w:rsidR="004A6D28">
        <w:rPr>
          <w:rFonts w:asciiTheme="minorHAnsi" w:hAnsiTheme="minorHAnsi"/>
          <w:sz w:val="22"/>
          <w:szCs w:val="22"/>
        </w:rPr>
        <w:t xml:space="preserve"> </w:t>
      </w:r>
      <w:r w:rsidR="00AF25E7">
        <w:rPr>
          <w:rFonts w:asciiTheme="minorHAnsi" w:hAnsiTheme="minorHAnsi"/>
          <w:sz w:val="22"/>
          <w:szCs w:val="22"/>
        </w:rPr>
        <w:t xml:space="preserve">umiejętności lub </w:t>
      </w:r>
      <w:r w:rsidRPr="00AB712E">
        <w:rPr>
          <w:rFonts w:asciiTheme="minorHAnsi" w:hAnsiTheme="minorHAnsi"/>
          <w:sz w:val="22"/>
          <w:szCs w:val="22"/>
        </w:rPr>
        <w:t>kwalifikacji; tematy i wymiar godzin zajęć edukacyjnych; podpis osoby upoważnionej prze</w:t>
      </w:r>
      <w:r w:rsidR="00AF25E7">
        <w:rPr>
          <w:rFonts w:asciiTheme="minorHAnsi" w:hAnsiTheme="minorHAnsi"/>
          <w:sz w:val="22"/>
          <w:szCs w:val="22"/>
        </w:rPr>
        <w:t>z</w:t>
      </w:r>
      <w:r w:rsidRPr="00AB712E">
        <w:rPr>
          <w:rFonts w:asciiTheme="minorHAnsi" w:hAnsiTheme="minorHAnsi"/>
          <w:sz w:val="22"/>
          <w:szCs w:val="22"/>
        </w:rPr>
        <w:t xml:space="preserve"> </w:t>
      </w:r>
      <w:r w:rsidR="00AF25E7">
        <w:rPr>
          <w:rFonts w:asciiTheme="minorHAnsi" w:hAnsiTheme="minorHAnsi"/>
          <w:sz w:val="22"/>
          <w:szCs w:val="22"/>
        </w:rPr>
        <w:t xml:space="preserve">  </w:t>
      </w:r>
      <w:r w:rsidR="00AF25E7">
        <w:rPr>
          <w:rFonts w:asciiTheme="minorHAnsi" w:hAnsiTheme="minorHAnsi"/>
          <w:sz w:val="22"/>
          <w:szCs w:val="22"/>
        </w:rPr>
        <w:br/>
        <w:t xml:space="preserve">             </w:t>
      </w:r>
      <w:r w:rsidR="004A6D28">
        <w:rPr>
          <w:rFonts w:asciiTheme="minorHAnsi" w:hAnsiTheme="minorHAnsi"/>
          <w:sz w:val="22"/>
          <w:szCs w:val="22"/>
        </w:rPr>
        <w:t xml:space="preserve"> </w:t>
      </w:r>
      <w:r w:rsidRPr="00AB712E">
        <w:rPr>
          <w:rFonts w:asciiTheme="minorHAnsi" w:hAnsiTheme="minorHAnsi"/>
          <w:sz w:val="22"/>
          <w:szCs w:val="22"/>
        </w:rPr>
        <w:t>instytucję sz</w:t>
      </w:r>
      <w:r w:rsidR="00AF25E7">
        <w:rPr>
          <w:rFonts w:asciiTheme="minorHAnsi" w:hAnsiTheme="minorHAnsi"/>
          <w:sz w:val="22"/>
          <w:szCs w:val="22"/>
        </w:rPr>
        <w:t>koleniową</w:t>
      </w:r>
      <w:r w:rsidRPr="00AB712E">
        <w:rPr>
          <w:rFonts w:asciiTheme="minorHAnsi" w:hAnsiTheme="minorHAnsi"/>
          <w:sz w:val="22"/>
          <w:szCs w:val="22"/>
        </w:rPr>
        <w:t xml:space="preserve"> przeprowadzającą szkolenie.</w:t>
      </w:r>
    </w:p>
    <w:p w:rsidR="00AB712E" w:rsidRPr="00AB712E" w:rsidRDefault="00AB712E" w:rsidP="00AB712E">
      <w:pPr>
        <w:pStyle w:val="Styl1"/>
        <w:tabs>
          <w:tab w:val="left" w:pos="284"/>
          <w:tab w:val="left" w:pos="567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D632E">
        <w:rPr>
          <w:rFonts w:asciiTheme="minorHAnsi" w:hAnsiTheme="minorHAnsi"/>
          <w:sz w:val="28"/>
          <w:szCs w:val="28"/>
        </w:rPr>
        <w:t xml:space="preserve"> □</w:t>
      </w:r>
      <w:r w:rsidRPr="00AB712E">
        <w:rPr>
          <w:rFonts w:asciiTheme="minorHAnsi" w:hAnsiTheme="minorHAnsi"/>
          <w:sz w:val="22"/>
          <w:szCs w:val="22"/>
        </w:rPr>
        <w:t xml:space="preserve">   </w:t>
      </w:r>
      <w:r w:rsidR="004A6D28">
        <w:rPr>
          <w:rFonts w:asciiTheme="minorHAnsi" w:hAnsiTheme="minorHAnsi"/>
          <w:sz w:val="22"/>
          <w:szCs w:val="22"/>
        </w:rPr>
        <w:t xml:space="preserve"> </w:t>
      </w:r>
      <w:r w:rsidRPr="00AB712E">
        <w:rPr>
          <w:rFonts w:asciiTheme="minorHAnsi" w:hAnsiTheme="minorHAnsi"/>
          <w:sz w:val="22"/>
          <w:szCs w:val="22"/>
        </w:rPr>
        <w:t>Certyfikat</w:t>
      </w:r>
    </w:p>
    <w:p w:rsidR="00AB712E" w:rsidRDefault="004A6D28" w:rsidP="00AF32DC">
      <w:pPr>
        <w:pStyle w:val="Styl1"/>
        <w:tabs>
          <w:tab w:val="left" w:pos="284"/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C075F7" w:rsidRPr="003D632E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</w:t>
      </w:r>
      <w:r w:rsidRPr="00AB712E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</w:t>
      </w:r>
      <w:r w:rsidR="00C075F7">
        <w:rPr>
          <w:rFonts w:asciiTheme="minorHAnsi" w:hAnsiTheme="minorHAnsi"/>
          <w:sz w:val="22"/>
          <w:szCs w:val="22"/>
        </w:rPr>
        <w:t>Inne, jakie? ……………………………………………………………………………………………………………………………………………………</w:t>
      </w:r>
    </w:p>
    <w:p w:rsidR="00C075F7" w:rsidRPr="00AB712E" w:rsidRDefault="00C075F7" w:rsidP="00AF32DC">
      <w:pPr>
        <w:pStyle w:val="Styl1"/>
        <w:tabs>
          <w:tab w:val="left" w:pos="284"/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B712E" w:rsidRPr="00D40E19" w:rsidRDefault="00AB712E" w:rsidP="00AF32DC">
      <w:pPr>
        <w:pStyle w:val="Styl1"/>
        <w:tabs>
          <w:tab w:val="left" w:pos="284"/>
          <w:tab w:val="left" w:pos="567"/>
        </w:tabs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AB712E">
        <w:rPr>
          <w:rFonts w:asciiTheme="minorHAnsi" w:hAnsiTheme="minorHAnsi"/>
          <w:b/>
          <w:sz w:val="22"/>
          <w:szCs w:val="22"/>
        </w:rPr>
        <w:t xml:space="preserve">IX. Doświadczenie instytucji szkoleniowej </w:t>
      </w:r>
      <w:r w:rsidRPr="00AB712E">
        <w:rPr>
          <w:rFonts w:asciiTheme="minorHAnsi" w:hAnsiTheme="minorHAnsi"/>
          <w:sz w:val="22"/>
          <w:szCs w:val="22"/>
        </w:rPr>
        <w:t xml:space="preserve">- należy wskazać ilość zorganizowanych i przeprowadzonych szkoleń </w:t>
      </w:r>
      <w:r w:rsidRPr="00AB712E">
        <w:rPr>
          <w:rFonts w:asciiTheme="minorHAnsi" w:hAnsiTheme="minorHAnsi"/>
          <w:sz w:val="22"/>
          <w:szCs w:val="22"/>
        </w:rPr>
        <w:br/>
        <w:t xml:space="preserve">      (zawartych umów tzn. </w:t>
      </w:r>
      <w:r w:rsidRPr="00AB712E">
        <w:rPr>
          <w:rFonts w:asciiTheme="minorHAnsi" w:hAnsiTheme="minorHAnsi"/>
          <w:b/>
          <w:sz w:val="22"/>
          <w:szCs w:val="22"/>
        </w:rPr>
        <w:t>jedno szkolenie = jedna umowa</w:t>
      </w:r>
      <w:r w:rsidRPr="00AB712E">
        <w:rPr>
          <w:rFonts w:asciiTheme="minorHAnsi" w:hAnsiTheme="minorHAnsi"/>
          <w:sz w:val="22"/>
          <w:szCs w:val="22"/>
        </w:rPr>
        <w:t xml:space="preserve">) z należytą starannością </w:t>
      </w:r>
      <w:r w:rsidRPr="00AB712E">
        <w:rPr>
          <w:rFonts w:asciiTheme="minorHAnsi" w:hAnsiTheme="minorHAnsi"/>
          <w:sz w:val="22"/>
          <w:szCs w:val="22"/>
          <w:u w:val="single"/>
        </w:rPr>
        <w:t>w okresie ostatnich dwóch lat</w:t>
      </w:r>
      <w:r w:rsidR="003D632E">
        <w:rPr>
          <w:rFonts w:asciiTheme="minorHAnsi" w:hAnsiTheme="minorHAnsi"/>
          <w:sz w:val="22"/>
          <w:szCs w:val="22"/>
        </w:rPr>
        <w:t xml:space="preserve">  </w:t>
      </w:r>
      <w:r w:rsidR="003D632E">
        <w:rPr>
          <w:rFonts w:asciiTheme="minorHAnsi" w:hAnsiTheme="minorHAnsi"/>
          <w:sz w:val="22"/>
          <w:szCs w:val="22"/>
        </w:rPr>
        <w:br/>
        <w:t xml:space="preserve">      przed </w:t>
      </w:r>
      <w:r w:rsidRPr="00AB712E">
        <w:rPr>
          <w:rFonts w:asciiTheme="minorHAnsi" w:hAnsiTheme="minorHAnsi"/>
          <w:sz w:val="22"/>
          <w:szCs w:val="22"/>
        </w:rPr>
        <w:t>terminem złożenia propozycji cenowo</w:t>
      </w:r>
      <w:r w:rsidR="00AF32DC">
        <w:rPr>
          <w:rFonts w:asciiTheme="minorHAnsi" w:hAnsiTheme="minorHAnsi"/>
          <w:sz w:val="22"/>
          <w:szCs w:val="22"/>
        </w:rPr>
        <w:t xml:space="preserve"> </w:t>
      </w:r>
      <w:r w:rsidRPr="00AB712E">
        <w:rPr>
          <w:rFonts w:asciiTheme="minorHAnsi" w:hAnsiTheme="minorHAnsi"/>
          <w:sz w:val="22"/>
          <w:szCs w:val="22"/>
        </w:rPr>
        <w:t>-</w:t>
      </w:r>
      <w:r w:rsidR="00AF32DC">
        <w:rPr>
          <w:rFonts w:asciiTheme="minorHAnsi" w:hAnsiTheme="minorHAnsi"/>
          <w:sz w:val="22"/>
          <w:szCs w:val="22"/>
        </w:rPr>
        <w:t xml:space="preserve"> </w:t>
      </w:r>
      <w:r w:rsidRPr="00AB712E">
        <w:rPr>
          <w:rFonts w:asciiTheme="minorHAnsi" w:hAnsiTheme="minorHAnsi"/>
          <w:sz w:val="22"/>
          <w:szCs w:val="22"/>
        </w:rPr>
        <w:t xml:space="preserve">organizacyjnej kursu. W poniższej tabeli  należy wykazać </w:t>
      </w:r>
      <w:r w:rsidRPr="00AB712E">
        <w:rPr>
          <w:rFonts w:asciiTheme="minorHAnsi" w:hAnsiTheme="minorHAnsi"/>
          <w:b/>
          <w:sz w:val="22"/>
          <w:szCs w:val="22"/>
        </w:rPr>
        <w:t>wyłącznie</w:t>
      </w:r>
      <w:r w:rsidR="003D632E">
        <w:rPr>
          <w:rFonts w:asciiTheme="minorHAnsi" w:hAnsiTheme="minorHAnsi"/>
          <w:sz w:val="22"/>
          <w:szCs w:val="22"/>
        </w:rPr>
        <w:t xml:space="preserve">  </w:t>
      </w:r>
      <w:r w:rsidR="003D632E">
        <w:rPr>
          <w:rFonts w:asciiTheme="minorHAnsi" w:hAnsiTheme="minorHAnsi"/>
          <w:sz w:val="22"/>
          <w:szCs w:val="22"/>
        </w:rPr>
        <w:br/>
        <w:t xml:space="preserve">      szkolenia </w:t>
      </w:r>
      <w:r w:rsidR="004A6D28">
        <w:rPr>
          <w:rFonts w:asciiTheme="minorHAnsi" w:hAnsiTheme="minorHAnsi"/>
          <w:b/>
          <w:sz w:val="22"/>
          <w:szCs w:val="22"/>
        </w:rPr>
        <w:t>z zakresu spawania podstawowego w metodzie MAG 135.</w:t>
      </w:r>
    </w:p>
    <w:tbl>
      <w:tblPr>
        <w:tblW w:w="10740" w:type="dxa"/>
        <w:tblInd w:w="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20"/>
        <w:gridCol w:w="1822"/>
        <w:gridCol w:w="1440"/>
        <w:gridCol w:w="4518"/>
      </w:tblGrid>
      <w:tr w:rsidR="00AB712E" w:rsidTr="00AF32DC"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  <w:sz w:val="20"/>
              </w:rPr>
            </w:pPr>
          </w:p>
          <w:p w:rsidR="00AB712E" w:rsidRDefault="00AB712E" w:rsidP="00AB712E">
            <w:pPr>
              <w:spacing w:after="0"/>
              <w:jc w:val="center"/>
              <w:rPr>
                <w:rFonts w:cs="Lucida Sans Unicode"/>
                <w:b/>
                <w:sz w:val="20"/>
              </w:rPr>
            </w:pPr>
            <w:r>
              <w:rPr>
                <w:rFonts w:cs="Lucida Sans Unicode"/>
                <w:b/>
                <w:sz w:val="20"/>
              </w:rPr>
              <w:t>Lp.</w:t>
            </w:r>
          </w:p>
          <w:p w:rsidR="00AB712E" w:rsidRDefault="00AB712E" w:rsidP="00AB712E">
            <w:pPr>
              <w:spacing w:after="0"/>
              <w:jc w:val="center"/>
              <w:rPr>
                <w:rFonts w:cs="Lucida Sans Unicode"/>
                <w:b/>
                <w:i/>
                <w:sz w:val="20"/>
              </w:rPr>
            </w:pPr>
          </w:p>
        </w:tc>
        <w:tc>
          <w:tcPr>
            <w:tcW w:w="242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B712E" w:rsidRDefault="00AB712E" w:rsidP="00AB712E">
            <w:pPr>
              <w:spacing w:after="0"/>
              <w:rPr>
                <w:rFonts w:cs="Lucida Sans Unicode"/>
                <w:b/>
                <w:sz w:val="20"/>
              </w:rPr>
            </w:pPr>
          </w:p>
          <w:p w:rsidR="00AB712E" w:rsidRDefault="00AB712E" w:rsidP="00AB712E">
            <w:pPr>
              <w:spacing w:after="0"/>
              <w:jc w:val="center"/>
              <w:rPr>
                <w:rFonts w:cs="Lucida Sans Unicode"/>
                <w:b/>
                <w:sz w:val="20"/>
              </w:rPr>
            </w:pPr>
            <w:r>
              <w:rPr>
                <w:rFonts w:cs="Lucida Sans Unicode"/>
                <w:b/>
                <w:sz w:val="20"/>
              </w:rPr>
              <w:t>Nazwa szkolenia w ramach jednej zawartej umowy</w:t>
            </w:r>
          </w:p>
          <w:p w:rsidR="00AB712E" w:rsidRDefault="00AB712E" w:rsidP="00AB712E">
            <w:pPr>
              <w:spacing w:after="0"/>
              <w:jc w:val="center"/>
              <w:rPr>
                <w:rFonts w:cs="Lucida Sans Unicode"/>
                <w:b/>
                <w:i/>
                <w:sz w:val="20"/>
              </w:rPr>
            </w:pPr>
          </w:p>
        </w:tc>
        <w:tc>
          <w:tcPr>
            <w:tcW w:w="18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F32DC" w:rsidRDefault="00AF32DC" w:rsidP="00AB712E">
            <w:pPr>
              <w:spacing w:after="0"/>
              <w:jc w:val="center"/>
              <w:rPr>
                <w:rFonts w:cs="Lucida Sans Unicode"/>
                <w:b/>
                <w:sz w:val="18"/>
                <w:szCs w:val="18"/>
              </w:rPr>
            </w:pPr>
          </w:p>
          <w:p w:rsidR="00AB712E" w:rsidRPr="00AF32DC" w:rsidRDefault="00AB712E" w:rsidP="00AB712E">
            <w:pPr>
              <w:spacing w:after="0"/>
              <w:jc w:val="center"/>
              <w:rPr>
                <w:rFonts w:cs="Lucida Sans Unicode"/>
                <w:b/>
                <w:sz w:val="18"/>
                <w:szCs w:val="18"/>
              </w:rPr>
            </w:pPr>
            <w:r w:rsidRPr="00AF32DC">
              <w:rPr>
                <w:rFonts w:cs="Lucida Sans Unicode"/>
                <w:b/>
                <w:sz w:val="18"/>
                <w:szCs w:val="18"/>
              </w:rPr>
              <w:t>Liczba przeszkolonych</w:t>
            </w:r>
          </w:p>
          <w:p w:rsidR="00AB712E" w:rsidRDefault="00AB712E" w:rsidP="00AB712E">
            <w:pPr>
              <w:spacing w:after="0"/>
              <w:jc w:val="center"/>
              <w:rPr>
                <w:rFonts w:cs="Lucida Sans Unicode"/>
                <w:b/>
                <w:sz w:val="20"/>
              </w:rPr>
            </w:pPr>
            <w:r w:rsidRPr="00AF32DC">
              <w:rPr>
                <w:rFonts w:cs="Lucida Sans Unicode"/>
                <w:b/>
                <w:sz w:val="18"/>
                <w:szCs w:val="18"/>
              </w:rPr>
              <w:t>osób w ramach jednej zawartej umowy</w:t>
            </w:r>
          </w:p>
        </w:tc>
        <w:tc>
          <w:tcPr>
            <w:tcW w:w="14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B712E" w:rsidRDefault="00AB712E" w:rsidP="00AB712E">
            <w:pPr>
              <w:spacing w:after="0"/>
              <w:jc w:val="center"/>
              <w:rPr>
                <w:rFonts w:cs="Lucida Sans Unicode"/>
                <w:b/>
                <w:sz w:val="20"/>
              </w:rPr>
            </w:pPr>
          </w:p>
          <w:p w:rsidR="00AB712E" w:rsidRDefault="00AB712E" w:rsidP="00AB712E">
            <w:pPr>
              <w:spacing w:after="0"/>
              <w:jc w:val="center"/>
              <w:rPr>
                <w:rFonts w:cs="Lucida Sans Unicode"/>
                <w:b/>
                <w:sz w:val="20"/>
              </w:rPr>
            </w:pPr>
            <w:r>
              <w:rPr>
                <w:rFonts w:cs="Lucida Sans Unicode"/>
                <w:b/>
                <w:sz w:val="20"/>
              </w:rPr>
              <w:t>Termin realizacji</w:t>
            </w:r>
          </w:p>
          <w:p w:rsidR="00AB712E" w:rsidRDefault="00AB712E" w:rsidP="00AB712E">
            <w:pPr>
              <w:spacing w:after="0"/>
              <w:jc w:val="center"/>
              <w:rPr>
                <w:rFonts w:cs="Lucida Sans Unicode"/>
                <w:b/>
                <w:sz w:val="20"/>
              </w:rPr>
            </w:pPr>
            <w:r>
              <w:rPr>
                <w:rFonts w:cs="Lucida Sans Unicode"/>
                <w:b/>
                <w:sz w:val="20"/>
              </w:rPr>
              <w:t>szkolenia</w:t>
            </w:r>
          </w:p>
        </w:tc>
        <w:tc>
          <w:tcPr>
            <w:tcW w:w="45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hideMark/>
          </w:tcPr>
          <w:p w:rsidR="00AB712E" w:rsidRPr="003D632E" w:rsidRDefault="00AB712E" w:rsidP="00AB712E">
            <w:pPr>
              <w:pStyle w:val="Nagwek7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D632E">
              <w:rPr>
                <w:rFonts w:asciiTheme="minorHAnsi" w:hAnsiTheme="minorHAnsi"/>
                <w:b/>
                <w:sz w:val="20"/>
                <w:szCs w:val="20"/>
              </w:rPr>
              <w:t>Nazwa odbiorcy, dla którego</w:t>
            </w:r>
            <w:r w:rsidRPr="003D632E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 zrealizowano szkolenie</w:t>
            </w:r>
          </w:p>
        </w:tc>
      </w:tr>
      <w:tr w:rsidR="00AB712E" w:rsidTr="00AF32DC">
        <w:tc>
          <w:tcPr>
            <w:tcW w:w="5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  <w:sz w:val="16"/>
                <w:szCs w:val="20"/>
              </w:rPr>
            </w:pPr>
          </w:p>
          <w:p w:rsidR="00AB712E" w:rsidRDefault="00AB712E" w:rsidP="00AB712E">
            <w:pPr>
              <w:spacing w:after="0"/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pacing w:after="0"/>
              <w:jc w:val="both"/>
              <w:rPr>
                <w:rFonts w:cs="Lucida Sans Unicod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</w:tc>
      </w:tr>
      <w:tr w:rsidR="00AB712E" w:rsidTr="00AF32DC">
        <w:tc>
          <w:tcPr>
            <w:tcW w:w="5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</w:rPr>
            </w:pPr>
          </w:p>
          <w:p w:rsidR="00AB712E" w:rsidRDefault="00AB712E" w:rsidP="00AB712E">
            <w:pPr>
              <w:spacing w:after="0"/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pacing w:after="0"/>
              <w:rPr>
                <w:rFonts w:cs="Lucida Sans Unicode"/>
              </w:rPr>
            </w:pPr>
          </w:p>
          <w:p w:rsidR="00AB712E" w:rsidRDefault="00AB712E" w:rsidP="00AB712E">
            <w:pPr>
              <w:spacing w:after="0"/>
              <w:jc w:val="both"/>
              <w:rPr>
                <w:rFonts w:cs="Lucida Sans Unicod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</w:tc>
      </w:tr>
      <w:tr w:rsidR="00AB712E" w:rsidTr="00AF32DC">
        <w:tc>
          <w:tcPr>
            <w:tcW w:w="5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</w:rPr>
            </w:pPr>
          </w:p>
          <w:p w:rsidR="00AB712E" w:rsidRDefault="00AB712E" w:rsidP="00AB712E">
            <w:pPr>
              <w:spacing w:after="0"/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pacing w:after="0"/>
              <w:rPr>
                <w:rFonts w:cs="Lucida Sans Unicode"/>
              </w:rPr>
            </w:pPr>
          </w:p>
          <w:p w:rsidR="00AB712E" w:rsidRDefault="00AB712E" w:rsidP="00AB712E">
            <w:pPr>
              <w:spacing w:after="0"/>
              <w:jc w:val="both"/>
              <w:rPr>
                <w:rFonts w:cs="Lucida Sans Unicod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</w:tc>
      </w:tr>
      <w:tr w:rsidR="00AB712E" w:rsidTr="00AF32DC">
        <w:tc>
          <w:tcPr>
            <w:tcW w:w="5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</w:rPr>
            </w:pPr>
          </w:p>
          <w:p w:rsidR="00AB712E" w:rsidRDefault="00AB712E" w:rsidP="00AB712E">
            <w:pPr>
              <w:spacing w:after="0"/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pacing w:after="0"/>
              <w:rPr>
                <w:rFonts w:cs="Lucida Sans Unicode"/>
              </w:rPr>
            </w:pPr>
          </w:p>
          <w:p w:rsidR="00AB712E" w:rsidRDefault="00AB712E" w:rsidP="00AB712E">
            <w:pPr>
              <w:spacing w:after="0"/>
              <w:jc w:val="both"/>
              <w:rPr>
                <w:rFonts w:cs="Lucida Sans Unicod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</w:tc>
      </w:tr>
      <w:tr w:rsidR="00AB712E" w:rsidTr="00AF32DC">
        <w:tc>
          <w:tcPr>
            <w:tcW w:w="5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</w:rPr>
            </w:pPr>
          </w:p>
          <w:p w:rsidR="00AB712E" w:rsidRDefault="00AB712E" w:rsidP="00AB712E">
            <w:pPr>
              <w:spacing w:after="0"/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pacing w:after="0"/>
              <w:rPr>
                <w:rFonts w:cs="Lucida Sans Unicode"/>
              </w:rPr>
            </w:pPr>
          </w:p>
          <w:p w:rsidR="00AB712E" w:rsidRDefault="00AB712E" w:rsidP="00AB712E">
            <w:pPr>
              <w:spacing w:after="0"/>
              <w:jc w:val="both"/>
              <w:rPr>
                <w:rFonts w:cs="Lucida Sans Unicod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</w:tc>
      </w:tr>
      <w:tr w:rsidR="00AB712E" w:rsidTr="00AF32DC">
        <w:tc>
          <w:tcPr>
            <w:tcW w:w="5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</w:rPr>
            </w:pPr>
          </w:p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pacing w:after="0"/>
              <w:rPr>
                <w:rFonts w:cs="Lucida Sans Unicod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</w:tc>
      </w:tr>
      <w:tr w:rsidR="00AB712E" w:rsidTr="00AF32DC">
        <w:tc>
          <w:tcPr>
            <w:tcW w:w="5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</w:rPr>
            </w:pPr>
          </w:p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pacing w:after="0"/>
              <w:rPr>
                <w:rFonts w:cs="Lucida Sans Unicod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</w:tc>
      </w:tr>
      <w:tr w:rsidR="00AB712E" w:rsidTr="00AF32DC">
        <w:tc>
          <w:tcPr>
            <w:tcW w:w="5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</w:rPr>
            </w:pPr>
          </w:p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pacing w:after="0"/>
              <w:rPr>
                <w:rFonts w:cs="Lucida Sans Unicod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</w:tc>
      </w:tr>
      <w:tr w:rsidR="00AB712E" w:rsidTr="00AF32DC">
        <w:tc>
          <w:tcPr>
            <w:tcW w:w="5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</w:rPr>
            </w:pPr>
          </w:p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pacing w:after="0"/>
              <w:rPr>
                <w:rFonts w:cs="Lucida Sans Unicod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</w:tc>
      </w:tr>
      <w:tr w:rsidR="00AB712E" w:rsidTr="00AF32DC">
        <w:tc>
          <w:tcPr>
            <w:tcW w:w="54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  <w:b/>
              </w:rPr>
            </w:pPr>
          </w:p>
          <w:p w:rsidR="00AB712E" w:rsidRDefault="00AB712E" w:rsidP="00AB712E">
            <w:pPr>
              <w:spacing w:after="0"/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10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</w:tcPr>
          <w:p w:rsidR="00AB712E" w:rsidRDefault="00AB712E" w:rsidP="00AB712E">
            <w:pPr>
              <w:spacing w:after="0"/>
              <w:rPr>
                <w:rFonts w:cs="Lucida Sans Unicode"/>
              </w:rPr>
            </w:pPr>
          </w:p>
          <w:p w:rsidR="00AB712E" w:rsidRDefault="00AB712E" w:rsidP="00AB712E">
            <w:pPr>
              <w:spacing w:after="0"/>
              <w:jc w:val="both"/>
              <w:rPr>
                <w:rFonts w:cs="Lucida Sans Unicod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</w:tcPr>
          <w:p w:rsidR="00AB712E" w:rsidRDefault="00AB712E" w:rsidP="00AB712E">
            <w:pPr>
              <w:snapToGrid w:val="0"/>
              <w:spacing w:after="0"/>
              <w:jc w:val="center"/>
              <w:rPr>
                <w:rFonts w:cs="Lucida Sans Unicode"/>
              </w:rPr>
            </w:pP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  <w:p w:rsidR="00AB712E" w:rsidRDefault="00AB712E" w:rsidP="00AB712E">
            <w:pPr>
              <w:snapToGrid w:val="0"/>
              <w:spacing w:after="0"/>
              <w:jc w:val="both"/>
              <w:rPr>
                <w:rFonts w:cs="Lucida Sans Unicode"/>
              </w:rPr>
            </w:pPr>
          </w:p>
        </w:tc>
      </w:tr>
    </w:tbl>
    <w:p w:rsidR="00AB712E" w:rsidRDefault="00AB712E" w:rsidP="00AB712E">
      <w:pPr>
        <w:pStyle w:val="Styl1"/>
        <w:tabs>
          <w:tab w:val="left" w:pos="284"/>
          <w:tab w:val="left" w:pos="567"/>
        </w:tabs>
        <w:jc w:val="both"/>
        <w:rPr>
          <w:u w:val="single"/>
        </w:rPr>
      </w:pPr>
    </w:p>
    <w:p w:rsidR="00AB712E" w:rsidRPr="003E7C2C" w:rsidRDefault="00AB712E" w:rsidP="00AB712E">
      <w:pPr>
        <w:pStyle w:val="Styl1"/>
        <w:tabs>
          <w:tab w:val="left" w:pos="284"/>
          <w:tab w:val="left" w:pos="567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3E7C2C">
        <w:rPr>
          <w:rFonts w:asciiTheme="minorHAnsi" w:hAnsiTheme="minorHAnsi"/>
          <w:sz w:val="22"/>
          <w:szCs w:val="22"/>
          <w:u w:val="single"/>
        </w:rPr>
        <w:t>Dane zawarte w niniejszej „Propozycji Cenowo</w:t>
      </w:r>
      <w:r w:rsidR="00AF32DC" w:rsidRPr="003E7C2C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E7C2C">
        <w:rPr>
          <w:rFonts w:asciiTheme="minorHAnsi" w:hAnsiTheme="minorHAnsi"/>
          <w:sz w:val="22"/>
          <w:szCs w:val="22"/>
          <w:u w:val="single"/>
        </w:rPr>
        <w:t>-</w:t>
      </w:r>
      <w:r w:rsidR="00AF32DC" w:rsidRPr="003E7C2C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E7C2C">
        <w:rPr>
          <w:rFonts w:asciiTheme="minorHAnsi" w:hAnsiTheme="minorHAnsi"/>
          <w:sz w:val="22"/>
          <w:szCs w:val="22"/>
          <w:u w:val="single"/>
        </w:rPr>
        <w:t>Organizacyjnej” służą do wyboru instytucji szkoleniowej, której zostanie zlecone przeprowadzenie szkolenia.</w:t>
      </w:r>
    </w:p>
    <w:p w:rsidR="00AB712E" w:rsidRDefault="00AB712E" w:rsidP="00AB712E">
      <w:pPr>
        <w:pStyle w:val="Styl1"/>
        <w:jc w:val="both"/>
        <w:rPr>
          <w:i/>
          <w:sz w:val="20"/>
        </w:rPr>
      </w:pPr>
    </w:p>
    <w:p w:rsidR="00AB712E" w:rsidRDefault="00AB712E" w:rsidP="00AB712E">
      <w:pPr>
        <w:pStyle w:val="Styl1"/>
        <w:jc w:val="both"/>
        <w:rPr>
          <w:i/>
          <w:sz w:val="20"/>
        </w:rPr>
      </w:pPr>
      <w:r>
        <w:rPr>
          <w:i/>
          <w:sz w:val="20"/>
        </w:rPr>
        <w:t xml:space="preserve">Zgodnie z art. 75 § 2 Kodeksu postępowania administracyjnego oraz świadomy(a)  odpowiedzialności karnej z art. 233 § 1 Kodeksu Karnego: „Kto, składając zeznanie mające służyć za dowód w postępowaniu sądowym lub </w:t>
      </w:r>
      <w:r w:rsidR="003D632E">
        <w:rPr>
          <w:i/>
          <w:sz w:val="20"/>
        </w:rPr>
        <w:t xml:space="preserve">innym postępowaniu prowadzonym </w:t>
      </w:r>
      <w:r>
        <w:rPr>
          <w:i/>
          <w:sz w:val="20"/>
        </w:rPr>
        <w:t>na podstawie ustawy, zeznaje nieprawdę lub zataja prawdę, podlega karze pozbawienia wolności od 6 miesięcy do lat 8”, oświadczam, że wszystkie dane zawarte w niniejszej „Propozycji Cenowo</w:t>
      </w:r>
      <w:r w:rsidR="003D632E">
        <w:rPr>
          <w:i/>
          <w:sz w:val="20"/>
        </w:rPr>
        <w:t xml:space="preserve"> </w:t>
      </w:r>
      <w:r>
        <w:rPr>
          <w:i/>
          <w:sz w:val="20"/>
        </w:rPr>
        <w:t>-</w:t>
      </w:r>
      <w:r w:rsidR="003D632E">
        <w:rPr>
          <w:i/>
          <w:sz w:val="20"/>
        </w:rPr>
        <w:t xml:space="preserve"> </w:t>
      </w:r>
      <w:r>
        <w:rPr>
          <w:i/>
          <w:sz w:val="20"/>
        </w:rPr>
        <w:t>Organizacyjnej” są prawdziwe.</w:t>
      </w:r>
    </w:p>
    <w:p w:rsidR="00AB712E" w:rsidRDefault="00AB712E" w:rsidP="00AB712E">
      <w:pPr>
        <w:pStyle w:val="Styl1"/>
        <w:jc w:val="both"/>
        <w:rPr>
          <w:b/>
          <w:sz w:val="28"/>
          <w:u w:val="single"/>
        </w:rPr>
      </w:pPr>
    </w:p>
    <w:p w:rsidR="00AF32DC" w:rsidRDefault="00AF32DC" w:rsidP="00AB712E">
      <w:pPr>
        <w:pStyle w:val="Styl1"/>
        <w:jc w:val="both"/>
        <w:rPr>
          <w:b/>
          <w:sz w:val="28"/>
          <w:u w:val="single"/>
        </w:rPr>
      </w:pPr>
    </w:p>
    <w:p w:rsidR="00AB712E" w:rsidRDefault="00AB712E" w:rsidP="00AB712E">
      <w:pPr>
        <w:pStyle w:val="Styl1"/>
        <w:jc w:val="both"/>
        <w:rPr>
          <w:b/>
          <w:sz w:val="22"/>
          <w:szCs w:val="22"/>
          <w:u w:val="single"/>
        </w:rPr>
      </w:pPr>
    </w:p>
    <w:p w:rsidR="00AB712E" w:rsidRPr="003E7C2C" w:rsidRDefault="00AB712E" w:rsidP="00AB712E">
      <w:pPr>
        <w:pStyle w:val="Styl1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E7C2C">
        <w:rPr>
          <w:rFonts w:asciiTheme="minorHAnsi" w:hAnsiTheme="minorHAnsi"/>
          <w:b/>
          <w:sz w:val="22"/>
          <w:szCs w:val="22"/>
          <w:u w:val="single"/>
        </w:rPr>
        <w:t>UWAGA!</w:t>
      </w:r>
    </w:p>
    <w:p w:rsidR="00AB712E" w:rsidRPr="003E7C2C" w:rsidRDefault="00AB712E" w:rsidP="00AB712E">
      <w:pPr>
        <w:pStyle w:val="Styl1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E7C2C">
        <w:rPr>
          <w:rFonts w:asciiTheme="minorHAnsi" w:hAnsiTheme="minorHAnsi"/>
          <w:b/>
          <w:sz w:val="22"/>
          <w:szCs w:val="22"/>
          <w:u w:val="single"/>
        </w:rPr>
        <w:t>Do powyższej propozycji cenowo</w:t>
      </w:r>
      <w:r w:rsidR="00AF32DC" w:rsidRPr="003E7C2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3E7C2C">
        <w:rPr>
          <w:rFonts w:asciiTheme="minorHAnsi" w:hAnsiTheme="minorHAnsi"/>
          <w:b/>
          <w:sz w:val="22"/>
          <w:szCs w:val="22"/>
          <w:u w:val="single"/>
        </w:rPr>
        <w:t>-</w:t>
      </w:r>
      <w:r w:rsidR="00AF32DC" w:rsidRPr="003E7C2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3E7C2C">
        <w:rPr>
          <w:rFonts w:asciiTheme="minorHAnsi" w:hAnsiTheme="minorHAnsi"/>
          <w:b/>
          <w:sz w:val="22"/>
          <w:szCs w:val="22"/>
          <w:u w:val="single"/>
        </w:rPr>
        <w:t>organizacyjnej należy dołączyć:</w:t>
      </w:r>
    </w:p>
    <w:p w:rsidR="003E7C2C" w:rsidRPr="003E7C2C" w:rsidRDefault="003E7C2C" w:rsidP="00AB712E">
      <w:pPr>
        <w:pStyle w:val="Styl1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B712E" w:rsidRPr="003E7C2C" w:rsidRDefault="00AB712E" w:rsidP="003E7C2C">
      <w:pPr>
        <w:pStyle w:val="Styl1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3E7C2C">
        <w:rPr>
          <w:rFonts w:asciiTheme="minorHAnsi" w:hAnsiTheme="minorHAnsi"/>
          <w:sz w:val="22"/>
          <w:szCs w:val="22"/>
        </w:rPr>
        <w:t>oświadczenie instytucji szkoleniowej dot. kontynuacji dział</w:t>
      </w:r>
      <w:r w:rsidR="00234C2A">
        <w:rPr>
          <w:rFonts w:asciiTheme="minorHAnsi" w:hAnsiTheme="minorHAnsi"/>
          <w:sz w:val="22"/>
          <w:szCs w:val="22"/>
        </w:rPr>
        <w:t>alności szkoleniowej w roku 2018</w:t>
      </w:r>
      <w:r w:rsidRPr="003E7C2C">
        <w:rPr>
          <w:rFonts w:asciiTheme="minorHAnsi" w:hAnsiTheme="minorHAnsi"/>
          <w:sz w:val="22"/>
          <w:szCs w:val="22"/>
        </w:rPr>
        <w:t xml:space="preserve"> </w:t>
      </w:r>
      <w:r w:rsidRPr="003E7C2C">
        <w:rPr>
          <w:rFonts w:asciiTheme="minorHAnsi" w:hAnsiTheme="minorHAnsi"/>
          <w:b/>
          <w:sz w:val="22"/>
          <w:szCs w:val="22"/>
        </w:rPr>
        <w:t>– Zał. Nr 1,</w:t>
      </w:r>
    </w:p>
    <w:p w:rsidR="00AB712E" w:rsidRPr="003E7C2C" w:rsidRDefault="00AB712E" w:rsidP="00AB712E">
      <w:pPr>
        <w:pStyle w:val="Styl1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3E7C2C">
        <w:rPr>
          <w:rFonts w:asciiTheme="minorHAnsi" w:hAnsiTheme="minorHAnsi"/>
          <w:sz w:val="22"/>
          <w:szCs w:val="22"/>
        </w:rPr>
        <w:t xml:space="preserve">program szkolenia – </w:t>
      </w:r>
      <w:r w:rsidR="00AF32DC" w:rsidRPr="003E7C2C">
        <w:rPr>
          <w:rFonts w:asciiTheme="minorHAnsi" w:hAnsiTheme="minorHAnsi"/>
          <w:b/>
          <w:sz w:val="22"/>
          <w:szCs w:val="22"/>
        </w:rPr>
        <w:t>Zał.</w:t>
      </w:r>
      <w:r w:rsidRPr="003E7C2C">
        <w:rPr>
          <w:rFonts w:asciiTheme="minorHAnsi" w:hAnsiTheme="minorHAnsi"/>
          <w:b/>
          <w:sz w:val="22"/>
          <w:szCs w:val="22"/>
        </w:rPr>
        <w:t xml:space="preserve"> Nr 2,</w:t>
      </w:r>
    </w:p>
    <w:p w:rsidR="003E7C2C" w:rsidRPr="004A6D28" w:rsidRDefault="00AB712E" w:rsidP="004A6D28">
      <w:pPr>
        <w:pStyle w:val="Styl1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3E7C2C">
        <w:rPr>
          <w:rFonts w:asciiTheme="minorHAnsi" w:hAnsiTheme="minorHAnsi"/>
          <w:sz w:val="22"/>
          <w:szCs w:val="22"/>
        </w:rPr>
        <w:t>poświadczoną „za zgodność z oryginałem” kserokopię dokumentu uprawni</w:t>
      </w:r>
      <w:r w:rsidR="003E7C2C" w:rsidRPr="003E7C2C">
        <w:rPr>
          <w:rFonts w:asciiTheme="minorHAnsi" w:hAnsiTheme="minorHAnsi"/>
          <w:sz w:val="22"/>
          <w:szCs w:val="22"/>
        </w:rPr>
        <w:t xml:space="preserve">ającego instytucję szkoleniową </w:t>
      </w:r>
      <w:r w:rsidRPr="003E7C2C">
        <w:rPr>
          <w:rFonts w:asciiTheme="minorHAnsi" w:hAnsiTheme="minorHAnsi"/>
          <w:sz w:val="22"/>
          <w:szCs w:val="22"/>
        </w:rPr>
        <w:t>do przeprowad</w:t>
      </w:r>
      <w:r w:rsidR="00AF32DC" w:rsidRPr="003E7C2C">
        <w:rPr>
          <w:rFonts w:asciiTheme="minorHAnsi" w:hAnsiTheme="minorHAnsi"/>
          <w:sz w:val="22"/>
          <w:szCs w:val="22"/>
        </w:rPr>
        <w:t>zenia szkolenia tj.</w:t>
      </w:r>
      <w:r w:rsidR="003E7C2C" w:rsidRPr="003E7C2C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3E7C2C" w:rsidRPr="003E7C2C" w:rsidRDefault="004A6D28" w:rsidP="003E7C2C">
      <w:pPr>
        <w:pStyle w:val="Styl1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a) </w:t>
      </w:r>
      <w:r w:rsidR="003E7C2C" w:rsidRPr="003E7C2C">
        <w:rPr>
          <w:rFonts w:asciiTheme="minorHAnsi" w:hAnsiTheme="minorHAnsi" w:cs="Tahoma"/>
          <w:b/>
          <w:sz w:val="22"/>
          <w:szCs w:val="22"/>
        </w:rPr>
        <w:t>aktualny ATEST</w:t>
      </w:r>
      <w:r>
        <w:rPr>
          <w:rFonts w:asciiTheme="minorHAnsi" w:hAnsiTheme="minorHAnsi" w:cs="Tahoma"/>
          <w:b/>
          <w:sz w:val="22"/>
          <w:szCs w:val="22"/>
        </w:rPr>
        <w:t xml:space="preserve"> Instytutu Spawalnictwa</w:t>
      </w:r>
      <w:r w:rsidR="003E7C2C" w:rsidRPr="003E7C2C">
        <w:rPr>
          <w:rFonts w:asciiTheme="minorHAnsi" w:hAnsiTheme="minorHAnsi" w:cs="Tahoma"/>
          <w:b/>
          <w:sz w:val="22"/>
          <w:szCs w:val="22"/>
        </w:rPr>
        <w:t xml:space="preserve"> </w:t>
      </w:r>
      <w:r w:rsidR="003E7C2C" w:rsidRPr="003E7C2C">
        <w:rPr>
          <w:rFonts w:asciiTheme="minorHAnsi" w:hAnsiTheme="minorHAnsi" w:cs="Tahoma"/>
          <w:sz w:val="22"/>
          <w:szCs w:val="22"/>
        </w:rPr>
        <w:t xml:space="preserve">uprawniający Wykonawcę do szkolenia i egzaminowania  </w:t>
      </w:r>
      <w:r w:rsidR="003E7C2C" w:rsidRPr="003E7C2C">
        <w:rPr>
          <w:rFonts w:asciiTheme="minorHAnsi" w:hAnsiTheme="minorHAnsi" w:cs="Tahoma"/>
          <w:sz w:val="22"/>
          <w:szCs w:val="22"/>
        </w:rPr>
        <w:br/>
        <w:t xml:space="preserve">          spawaczy w zakresie spawania metodą MAG-135, </w:t>
      </w:r>
    </w:p>
    <w:p w:rsidR="00AB712E" w:rsidRPr="003E7C2C" w:rsidRDefault="003E7C2C" w:rsidP="004A6D28">
      <w:pPr>
        <w:pStyle w:val="Akapitzlist"/>
        <w:numPr>
          <w:ilvl w:val="0"/>
          <w:numId w:val="47"/>
        </w:numPr>
        <w:tabs>
          <w:tab w:val="num" w:pos="567"/>
        </w:tabs>
        <w:spacing w:after="0"/>
        <w:jc w:val="both"/>
        <w:rPr>
          <w:rFonts w:asciiTheme="minorHAnsi" w:hAnsiTheme="minorHAnsi" w:cs="Tahoma"/>
          <w:bCs/>
        </w:rPr>
      </w:pPr>
      <w:r w:rsidRPr="003E7C2C">
        <w:rPr>
          <w:rFonts w:asciiTheme="minorHAnsi" w:hAnsiTheme="minorHAnsi"/>
          <w:b/>
        </w:rPr>
        <w:t>aktualną LICENCJĘ</w:t>
      </w:r>
      <w:r w:rsidR="004A6D28">
        <w:rPr>
          <w:rFonts w:asciiTheme="minorHAnsi" w:hAnsiTheme="minorHAnsi"/>
          <w:b/>
        </w:rPr>
        <w:t xml:space="preserve"> Instytutu Spawalnictwa </w:t>
      </w:r>
      <w:r w:rsidRPr="003E7C2C">
        <w:rPr>
          <w:rFonts w:asciiTheme="minorHAnsi" w:hAnsiTheme="minorHAnsi"/>
          <w:b/>
        </w:rPr>
        <w:t xml:space="preserve"> </w:t>
      </w:r>
      <w:r w:rsidRPr="003E7C2C">
        <w:rPr>
          <w:rFonts w:asciiTheme="minorHAnsi" w:hAnsiTheme="minorHAnsi"/>
        </w:rPr>
        <w:t>upoważniającą osobę wchodzącą w skład kadry dydaktycznej do egzaminowania spawaczy.</w:t>
      </w:r>
    </w:p>
    <w:p w:rsidR="00AB712E" w:rsidRPr="003E7C2C" w:rsidRDefault="00AB712E" w:rsidP="004A6D28">
      <w:pPr>
        <w:pStyle w:val="Styl1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3E7C2C">
        <w:rPr>
          <w:rFonts w:asciiTheme="minorHAnsi" w:hAnsiTheme="minorHAnsi"/>
          <w:b/>
          <w:sz w:val="22"/>
          <w:szCs w:val="22"/>
        </w:rPr>
        <w:t>wzór zaświadczenia</w:t>
      </w:r>
      <w:r w:rsidRPr="003E7C2C">
        <w:rPr>
          <w:rFonts w:asciiTheme="minorHAnsi" w:hAnsiTheme="minorHAnsi"/>
          <w:sz w:val="22"/>
          <w:szCs w:val="22"/>
        </w:rPr>
        <w:t xml:space="preserve"> lub innego  dokumentu potwierdzającego ukończenie szkolenia i uzyskanie kwalifikacji zawierającego, o ile odrębne przepisy nie stanowią inaczej: numer z rejestru; imię i nazwisko oraz numer PESEL uczestnika szkolenia a w przypadku cudzoziemca numer dokumentu stwierdzającego tożsamość;  nazwę instytucji szkoleniowej przeprowadzającej szkolenie; formę i nazwę szkolenia; okres trwania szk</w:t>
      </w:r>
      <w:r w:rsidR="00AF32DC" w:rsidRPr="003E7C2C">
        <w:rPr>
          <w:rFonts w:asciiTheme="minorHAnsi" w:hAnsiTheme="minorHAnsi"/>
          <w:sz w:val="22"/>
          <w:szCs w:val="22"/>
        </w:rPr>
        <w:t xml:space="preserve">olenia; miejsce i datę wydania </w:t>
      </w:r>
      <w:r w:rsidRPr="003E7C2C">
        <w:rPr>
          <w:rFonts w:asciiTheme="minorHAnsi" w:hAnsiTheme="minorHAnsi"/>
          <w:sz w:val="22"/>
          <w:szCs w:val="22"/>
        </w:rPr>
        <w:t>zaświadczenia lub innego dokumentu potwierdzającego ukończenie szkoleni</w:t>
      </w:r>
      <w:r w:rsidR="00AF32DC" w:rsidRPr="003E7C2C">
        <w:rPr>
          <w:rFonts w:asciiTheme="minorHAnsi" w:hAnsiTheme="minorHAnsi"/>
          <w:sz w:val="22"/>
          <w:szCs w:val="22"/>
        </w:rPr>
        <w:t xml:space="preserve">a i uzyskanie umiejętności lub </w:t>
      </w:r>
      <w:r w:rsidRPr="003E7C2C">
        <w:rPr>
          <w:rFonts w:asciiTheme="minorHAnsi" w:hAnsiTheme="minorHAnsi"/>
          <w:sz w:val="22"/>
          <w:szCs w:val="22"/>
        </w:rPr>
        <w:t>kwalifikacji; tematy i wymiar godzin zajęć edukacyjnych; podpis osoby upoważnionej</w:t>
      </w:r>
      <w:r w:rsidR="00AF32DC" w:rsidRPr="003E7C2C">
        <w:rPr>
          <w:rFonts w:asciiTheme="minorHAnsi" w:hAnsiTheme="minorHAnsi"/>
          <w:sz w:val="22"/>
          <w:szCs w:val="22"/>
        </w:rPr>
        <w:t xml:space="preserve"> prze instytucję szkoleniową   </w:t>
      </w:r>
      <w:r w:rsidRPr="003E7C2C">
        <w:rPr>
          <w:rFonts w:asciiTheme="minorHAnsi" w:hAnsiTheme="minorHAnsi"/>
          <w:sz w:val="22"/>
          <w:szCs w:val="22"/>
        </w:rPr>
        <w:t>przeprowadzającą szkolenie.</w:t>
      </w:r>
    </w:p>
    <w:p w:rsidR="00AB712E" w:rsidRPr="003E7C2C" w:rsidRDefault="00AB712E" w:rsidP="00AB712E">
      <w:pPr>
        <w:pStyle w:val="Styl1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3E7C2C">
        <w:rPr>
          <w:rFonts w:asciiTheme="minorHAnsi" w:hAnsiTheme="minorHAnsi"/>
          <w:sz w:val="22"/>
          <w:szCs w:val="22"/>
        </w:rPr>
        <w:t xml:space="preserve">kserokopię poświadczoną „za zgodność z oryginałem” </w:t>
      </w:r>
      <w:r w:rsidRPr="003E7C2C">
        <w:rPr>
          <w:rFonts w:asciiTheme="minorHAnsi" w:hAnsiTheme="minorHAnsi"/>
          <w:b/>
          <w:sz w:val="22"/>
          <w:szCs w:val="22"/>
        </w:rPr>
        <w:t>certyfikatu jakości usług lub akredytacji kuratora oświaty</w:t>
      </w:r>
      <w:r w:rsidRPr="003E7C2C">
        <w:rPr>
          <w:rFonts w:asciiTheme="minorHAnsi" w:hAnsiTheme="minorHAnsi"/>
          <w:sz w:val="22"/>
          <w:szCs w:val="22"/>
        </w:rPr>
        <w:t xml:space="preserve">  lub innego równoważnego dokumentu  (jeżeli instytucja szkoleniowa posiada).</w:t>
      </w:r>
    </w:p>
    <w:p w:rsidR="00AB712E" w:rsidRPr="003E7C2C" w:rsidRDefault="00AB712E" w:rsidP="00AB712E">
      <w:pPr>
        <w:pStyle w:val="Styl1"/>
        <w:jc w:val="both"/>
        <w:rPr>
          <w:rFonts w:asciiTheme="minorHAnsi" w:hAnsiTheme="minorHAnsi"/>
          <w:sz w:val="22"/>
          <w:szCs w:val="22"/>
        </w:rPr>
      </w:pPr>
    </w:p>
    <w:p w:rsidR="00AB712E" w:rsidRPr="003E7C2C" w:rsidRDefault="00AB712E" w:rsidP="00AB712E">
      <w:pPr>
        <w:pStyle w:val="Styl1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B712E" w:rsidRPr="003E7C2C" w:rsidRDefault="00AB712E" w:rsidP="00AB712E">
      <w:pPr>
        <w:pStyle w:val="Styl1"/>
        <w:jc w:val="both"/>
        <w:rPr>
          <w:rFonts w:asciiTheme="minorHAnsi" w:hAnsiTheme="minorHAnsi"/>
          <w:sz w:val="22"/>
          <w:szCs w:val="22"/>
        </w:rPr>
      </w:pPr>
    </w:p>
    <w:p w:rsidR="00AB712E" w:rsidRPr="003E7C2C" w:rsidRDefault="00AB712E" w:rsidP="00AB712E">
      <w:pPr>
        <w:pStyle w:val="Styl1"/>
        <w:jc w:val="both"/>
        <w:rPr>
          <w:rFonts w:asciiTheme="minorHAnsi" w:hAnsiTheme="minorHAnsi"/>
          <w:sz w:val="22"/>
          <w:szCs w:val="22"/>
        </w:rPr>
      </w:pPr>
      <w:r w:rsidRPr="003E7C2C">
        <w:rPr>
          <w:rFonts w:asciiTheme="minorHAnsi" w:hAnsiTheme="minorHAnsi"/>
          <w:sz w:val="22"/>
          <w:szCs w:val="22"/>
        </w:rPr>
        <w:t xml:space="preserve">Ponadto, Powiatowy Urząd Pracy w Gorlicach do zawartej umowy (z wybraną instytucją szkoleniową) dołączy wzór ankiety, którą wypełni uczestnik szkolenia w ostatnim dniu kursu. Ankieta ma na celu zbadanie jakości szkolenia. Wypełnioną ankietę instytucja szkoleniowa przedłoży w PUP Gorlice wraz z rozliczeniem szkolenia. </w:t>
      </w:r>
    </w:p>
    <w:p w:rsidR="00AB712E" w:rsidRDefault="00AB712E" w:rsidP="00AB712E">
      <w:pPr>
        <w:spacing w:after="0"/>
        <w:ind w:left="4248" w:firstLine="572"/>
      </w:pPr>
    </w:p>
    <w:p w:rsidR="00AB712E" w:rsidRDefault="00AB712E" w:rsidP="00AB712E">
      <w:pPr>
        <w:spacing w:after="0"/>
        <w:ind w:left="4248" w:firstLine="572"/>
        <w:rPr>
          <w:sz w:val="24"/>
          <w:szCs w:val="20"/>
        </w:rPr>
      </w:pPr>
    </w:p>
    <w:p w:rsidR="00AB712E" w:rsidRDefault="00AB712E" w:rsidP="00AB712E">
      <w:pPr>
        <w:spacing w:after="0"/>
        <w:rPr>
          <w:sz w:val="24"/>
        </w:rPr>
      </w:pPr>
    </w:p>
    <w:p w:rsidR="00AB712E" w:rsidRDefault="00AB712E" w:rsidP="00AB712E">
      <w:pPr>
        <w:spacing w:after="0"/>
        <w:ind w:left="4248" w:firstLine="572"/>
        <w:rPr>
          <w:sz w:val="24"/>
        </w:rPr>
      </w:pPr>
    </w:p>
    <w:p w:rsidR="00AB712E" w:rsidRPr="003E7C2C" w:rsidRDefault="00AB712E" w:rsidP="00AB712E">
      <w:pPr>
        <w:spacing w:after="0"/>
        <w:ind w:left="4248" w:firstLine="572"/>
        <w:rPr>
          <w:rFonts w:asciiTheme="minorHAnsi" w:hAnsiTheme="minorHAnsi"/>
        </w:rPr>
      </w:pPr>
      <w:r w:rsidRPr="003E7C2C">
        <w:rPr>
          <w:rFonts w:asciiTheme="minorHAnsi" w:hAnsiTheme="minorHAnsi"/>
        </w:rPr>
        <w:t>……………………………………</w:t>
      </w:r>
      <w:r w:rsidR="003E7C2C">
        <w:rPr>
          <w:rFonts w:asciiTheme="minorHAnsi" w:hAnsiTheme="minorHAnsi"/>
        </w:rPr>
        <w:t>……………………………………….</w:t>
      </w:r>
      <w:r w:rsidRPr="003E7C2C">
        <w:rPr>
          <w:rFonts w:asciiTheme="minorHAnsi" w:hAnsiTheme="minorHAnsi"/>
        </w:rPr>
        <w:t>…………………</w:t>
      </w:r>
    </w:p>
    <w:p w:rsidR="00AB712E" w:rsidRPr="003E7C2C" w:rsidRDefault="00AB712E" w:rsidP="00AB712E">
      <w:pPr>
        <w:pStyle w:val="Nagwek6"/>
        <w:ind w:left="4820" w:firstLine="0"/>
        <w:rPr>
          <w:rFonts w:asciiTheme="minorHAnsi" w:hAnsiTheme="minorHAnsi"/>
          <w:sz w:val="22"/>
          <w:szCs w:val="22"/>
        </w:rPr>
      </w:pPr>
      <w:r w:rsidRPr="003E7C2C">
        <w:rPr>
          <w:rFonts w:asciiTheme="minorHAnsi" w:hAnsiTheme="minorHAnsi"/>
          <w:sz w:val="22"/>
          <w:szCs w:val="22"/>
        </w:rPr>
        <w:t xml:space="preserve">        czytelny podpis i pieczęć osoby uprawnionej/osób </w:t>
      </w:r>
    </w:p>
    <w:p w:rsidR="00AB712E" w:rsidRPr="003E7C2C" w:rsidRDefault="00AB712E" w:rsidP="00AB712E">
      <w:pPr>
        <w:pStyle w:val="Nagwek6"/>
        <w:ind w:left="4820" w:firstLine="0"/>
        <w:rPr>
          <w:rFonts w:asciiTheme="minorHAnsi" w:hAnsiTheme="minorHAnsi"/>
          <w:sz w:val="22"/>
          <w:szCs w:val="22"/>
        </w:rPr>
      </w:pPr>
      <w:r w:rsidRPr="003E7C2C">
        <w:rPr>
          <w:rFonts w:asciiTheme="minorHAnsi" w:hAnsiTheme="minorHAnsi"/>
          <w:sz w:val="22"/>
          <w:szCs w:val="22"/>
        </w:rPr>
        <w:t xml:space="preserve">   uprawnionych do reprezentowania instytucji szkoleniowej</w:t>
      </w:r>
    </w:p>
    <w:p w:rsidR="00AB712E" w:rsidRDefault="00AB712E" w:rsidP="00AB712E">
      <w:pPr>
        <w:pStyle w:val="Styl1"/>
        <w:jc w:val="right"/>
        <w:rPr>
          <w:b/>
          <w:sz w:val="28"/>
        </w:rPr>
      </w:pPr>
    </w:p>
    <w:p w:rsidR="004A6D28" w:rsidRDefault="00AB712E" w:rsidP="00AB712E">
      <w:pPr>
        <w:pStyle w:val="Styl1"/>
        <w:jc w:val="right"/>
        <w:rPr>
          <w:b/>
          <w:sz w:val="28"/>
        </w:rPr>
      </w:pPr>
      <w:r>
        <w:rPr>
          <w:b/>
          <w:sz w:val="28"/>
        </w:rPr>
        <w:br w:type="page"/>
      </w:r>
    </w:p>
    <w:p w:rsidR="004A6D28" w:rsidRDefault="004A6D28" w:rsidP="00AB712E">
      <w:pPr>
        <w:pStyle w:val="Styl1"/>
        <w:jc w:val="right"/>
        <w:rPr>
          <w:b/>
          <w:sz w:val="28"/>
        </w:rPr>
      </w:pPr>
    </w:p>
    <w:p w:rsidR="00AB712E" w:rsidRPr="00D26A0E" w:rsidRDefault="00AB712E" w:rsidP="00AB712E">
      <w:pPr>
        <w:pStyle w:val="Styl1"/>
        <w:jc w:val="right"/>
        <w:rPr>
          <w:rFonts w:ascii="Calibri" w:hAnsi="Calibri"/>
          <w:b/>
          <w:sz w:val="28"/>
        </w:rPr>
      </w:pPr>
      <w:r w:rsidRPr="00D26A0E">
        <w:rPr>
          <w:rFonts w:ascii="Calibri" w:hAnsi="Calibri"/>
          <w:b/>
          <w:sz w:val="28"/>
        </w:rPr>
        <w:t>Załącznik Nr 1</w:t>
      </w:r>
    </w:p>
    <w:p w:rsidR="00AB712E" w:rsidRDefault="00AB712E" w:rsidP="00AB712E">
      <w:pPr>
        <w:pStyle w:val="Styl1"/>
        <w:jc w:val="right"/>
        <w:rPr>
          <w:b/>
          <w:sz w:val="28"/>
        </w:rPr>
      </w:pPr>
    </w:p>
    <w:p w:rsidR="00AB712E" w:rsidRDefault="00AB712E" w:rsidP="00AB712E">
      <w:pPr>
        <w:spacing w:after="0"/>
      </w:pPr>
      <w:r>
        <w:t>................................................................</w:t>
      </w:r>
    </w:p>
    <w:p w:rsidR="00AB712E" w:rsidRDefault="00AB712E" w:rsidP="00AB712E">
      <w:pPr>
        <w:pStyle w:val="Styl1"/>
        <w:rPr>
          <w:b/>
          <w:sz w:val="20"/>
        </w:rPr>
      </w:pPr>
      <w:r>
        <w:rPr>
          <w:i/>
          <w:sz w:val="22"/>
        </w:rPr>
        <w:t xml:space="preserve">  </w:t>
      </w:r>
      <w:r>
        <w:rPr>
          <w:i/>
          <w:sz w:val="20"/>
        </w:rPr>
        <w:t>(pieczęć firmowa instytucji szkoleniowej)</w:t>
      </w:r>
    </w:p>
    <w:p w:rsidR="00AB712E" w:rsidRDefault="00AB712E" w:rsidP="00AB712E">
      <w:pPr>
        <w:pStyle w:val="Tekstpodstawowy2"/>
        <w:spacing w:after="0" w:line="360" w:lineRule="auto"/>
        <w:jc w:val="center"/>
        <w:rPr>
          <w:b/>
          <w:sz w:val="28"/>
        </w:rPr>
      </w:pPr>
    </w:p>
    <w:p w:rsidR="00AB712E" w:rsidRDefault="00AB712E" w:rsidP="00AB712E">
      <w:pPr>
        <w:pStyle w:val="Tekstpodstawowy2"/>
        <w:spacing w:after="0" w:line="360" w:lineRule="auto"/>
        <w:jc w:val="center"/>
        <w:rPr>
          <w:b/>
          <w:sz w:val="28"/>
        </w:rPr>
      </w:pPr>
    </w:p>
    <w:p w:rsidR="00AB712E" w:rsidRDefault="00AB712E" w:rsidP="003E7C2C">
      <w:pPr>
        <w:pStyle w:val="Tekstpodstawowy2"/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Oświadczenie instytucji szkoleniowej </w:t>
      </w:r>
    </w:p>
    <w:p w:rsidR="00AB712E" w:rsidRPr="00D26A0E" w:rsidRDefault="00AB712E" w:rsidP="00D26A0E">
      <w:pPr>
        <w:pStyle w:val="Tekstpodstawowy2"/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dot. kontynuacji  działal</w:t>
      </w:r>
      <w:r w:rsidR="00234C2A">
        <w:rPr>
          <w:b/>
          <w:sz w:val="28"/>
        </w:rPr>
        <w:t>ności szkoleniowej w roku 2018</w:t>
      </w:r>
      <w:r w:rsidR="00D26A0E">
        <w:rPr>
          <w:b/>
          <w:sz w:val="28"/>
        </w:rPr>
        <w:t xml:space="preserve"> </w:t>
      </w:r>
    </w:p>
    <w:p w:rsidR="00AB712E" w:rsidRDefault="00AB712E" w:rsidP="00AB712E">
      <w:pPr>
        <w:pStyle w:val="Tekstpodstawowy2"/>
        <w:spacing w:after="0" w:line="360" w:lineRule="auto"/>
      </w:pPr>
    </w:p>
    <w:p w:rsidR="00AB712E" w:rsidRDefault="00AB712E" w:rsidP="00AB712E">
      <w:pPr>
        <w:spacing w:after="0"/>
      </w:pPr>
      <w:r>
        <w:t>Działając w imieniu ..............................................................................................................................................................</w:t>
      </w:r>
      <w:r w:rsidR="00D26A0E">
        <w:t>.......................</w:t>
      </w:r>
      <w:r>
        <w:t>.....</w:t>
      </w:r>
    </w:p>
    <w:p w:rsidR="00AB712E" w:rsidRDefault="00AB712E" w:rsidP="00AB712E">
      <w:pPr>
        <w:spacing w:after="0"/>
        <w:jc w:val="center"/>
        <w:rPr>
          <w:i/>
          <w:sz w:val="16"/>
        </w:rPr>
      </w:pPr>
      <w:r>
        <w:rPr>
          <w:i/>
        </w:rPr>
        <w:t>(nazwa instytucji szkoleniowej)</w:t>
      </w:r>
    </w:p>
    <w:p w:rsidR="00AB712E" w:rsidRDefault="00AB712E" w:rsidP="00AB712E">
      <w:pPr>
        <w:pStyle w:val="Tekstpodstawowy2"/>
        <w:spacing w:after="0" w:line="360" w:lineRule="auto"/>
      </w:pPr>
      <w:r>
        <w:t>i będąc należycie upoważnionym do jego reprezentowania oświadczam, że:</w:t>
      </w:r>
    </w:p>
    <w:p w:rsidR="00AB712E" w:rsidRDefault="00AB712E" w:rsidP="00AB712E">
      <w:pPr>
        <w:pStyle w:val="Tekstpodstawowy2"/>
        <w:spacing w:after="0" w:line="360" w:lineRule="auto"/>
      </w:pPr>
    </w:p>
    <w:p w:rsidR="00AB712E" w:rsidRDefault="00AB712E" w:rsidP="003E7C2C">
      <w:pPr>
        <w:pStyle w:val="Tekstpodstawowy2"/>
        <w:spacing w:after="0" w:line="360" w:lineRule="auto"/>
        <w:jc w:val="both"/>
      </w:pPr>
      <w:r>
        <w:t>Zgodnie z §4 ust.1 Rozporządzenia Ministra Gospodarki i Pracy z dnia 27 października 2004 roku w sprawie rejestru instytucji szkoleniowych (Dz. U. z 2014r. poz. 781) jednostka szkoleniowa została wpisana do rejestru instytucji szkoleniowych w dniu …………………… pod numerem ewidencyjnym ………………………</w:t>
      </w:r>
      <w:r w:rsidR="00D26A0E">
        <w:t>………….</w:t>
      </w:r>
      <w:r>
        <w:t xml:space="preserve">…… oraz poinformowała / nie poinformowała* właściwy wojewódzki urząd pracy o </w:t>
      </w:r>
      <w:r>
        <w:rPr>
          <w:b/>
        </w:rPr>
        <w:t>kontynuowaniu działalności szkoleniowej w roku 20</w:t>
      </w:r>
      <w:r w:rsidR="00234C2A">
        <w:rPr>
          <w:b/>
        </w:rPr>
        <w:t>18</w:t>
      </w:r>
      <w:r>
        <w:t xml:space="preserve">, </w:t>
      </w:r>
      <w:r>
        <w:rPr>
          <w:b/>
        </w:rPr>
        <w:t xml:space="preserve">podając w terminie do dnia </w:t>
      </w:r>
      <w:r w:rsidR="00234C2A">
        <w:rPr>
          <w:b/>
          <w:u w:val="single"/>
        </w:rPr>
        <w:t>31 stycznia 2018</w:t>
      </w:r>
      <w:r>
        <w:rPr>
          <w:b/>
          <w:u w:val="single"/>
        </w:rPr>
        <w:t xml:space="preserve"> roku</w:t>
      </w:r>
      <w:r>
        <w:rPr>
          <w:b/>
        </w:rPr>
        <w:t xml:space="preserve"> </w:t>
      </w:r>
      <w:r>
        <w:t>dane aktualne w stosunku do zawartych we wniosku o wpis do rejestru.</w:t>
      </w:r>
    </w:p>
    <w:p w:rsidR="00AB712E" w:rsidRDefault="00AB712E" w:rsidP="00AB712E">
      <w:pPr>
        <w:pStyle w:val="Tekstpodstawowy2"/>
        <w:spacing w:after="0" w:line="360" w:lineRule="auto"/>
      </w:pPr>
    </w:p>
    <w:p w:rsidR="00AB712E" w:rsidRDefault="00AB712E" w:rsidP="00AB712E">
      <w:pPr>
        <w:pStyle w:val="Tekstpodstawowy2"/>
        <w:spacing w:after="0" w:line="360" w:lineRule="auto"/>
        <w:rPr>
          <w:i/>
        </w:rPr>
      </w:pPr>
      <w:r>
        <w:rPr>
          <w:i/>
        </w:rPr>
        <w:t>*  niepotrzebne skreślić</w:t>
      </w:r>
    </w:p>
    <w:p w:rsidR="00AB712E" w:rsidRDefault="00AB712E" w:rsidP="00AB712E">
      <w:pPr>
        <w:pStyle w:val="Tekstpodstawowy2"/>
        <w:spacing w:after="0" w:line="360" w:lineRule="auto"/>
      </w:pPr>
    </w:p>
    <w:p w:rsidR="00AB712E" w:rsidRDefault="00AB712E" w:rsidP="00AB712E">
      <w:pPr>
        <w:pStyle w:val="Styl1"/>
        <w:spacing w:line="360" w:lineRule="auto"/>
        <w:jc w:val="both"/>
        <w:rPr>
          <w:i/>
        </w:rPr>
      </w:pPr>
    </w:p>
    <w:p w:rsidR="00AB712E" w:rsidRDefault="00AB712E" w:rsidP="00AB712E">
      <w:pPr>
        <w:pStyle w:val="Styl1"/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UWAGA!</w:t>
      </w:r>
    </w:p>
    <w:p w:rsidR="00AB712E" w:rsidRDefault="00AB712E" w:rsidP="00AB712E">
      <w:pPr>
        <w:pStyle w:val="Styl1"/>
        <w:jc w:val="both"/>
        <w:rPr>
          <w:i/>
          <w:sz w:val="20"/>
        </w:rPr>
      </w:pPr>
      <w:r>
        <w:rPr>
          <w:i/>
          <w:sz w:val="20"/>
        </w:rPr>
        <w:t xml:space="preserve">Zgodnie z art. 75 § 2 Kodeksu postępowania administracyjnego oraz świadomy(a)  odpowiedzialności karnej z art. 233 § 1 Kodeksu Karnego: „Kto, składając zeznanie mające służyć za dowód w postępowaniu sądowym lub </w:t>
      </w:r>
      <w:r w:rsidR="00D26A0E">
        <w:rPr>
          <w:i/>
          <w:sz w:val="20"/>
        </w:rPr>
        <w:t xml:space="preserve">innym postępowaniu prowadzonym </w:t>
      </w:r>
      <w:r>
        <w:rPr>
          <w:i/>
          <w:sz w:val="20"/>
        </w:rPr>
        <w:t>na podstawie ustawy, zeznaje nieprawdę lub zataja prawdę, podlega karze pozbawienia wolności od 6 miesięcy do lat 8”, oświadczam, że wszystkie dane zawarte w niniejszym oświadczeniu są prawdziwe.</w:t>
      </w:r>
    </w:p>
    <w:p w:rsidR="00AB712E" w:rsidRDefault="00AB712E" w:rsidP="00AB712E">
      <w:pPr>
        <w:pStyle w:val="Styl1"/>
        <w:spacing w:line="360" w:lineRule="auto"/>
        <w:jc w:val="both"/>
        <w:rPr>
          <w:sz w:val="20"/>
        </w:rPr>
      </w:pPr>
    </w:p>
    <w:p w:rsidR="00AB712E" w:rsidRDefault="00AB712E" w:rsidP="00AB712E">
      <w:pPr>
        <w:spacing w:after="0"/>
        <w:jc w:val="both"/>
        <w:rPr>
          <w:sz w:val="24"/>
        </w:rPr>
      </w:pPr>
    </w:p>
    <w:p w:rsidR="00AB712E" w:rsidRDefault="00AB712E" w:rsidP="00AB712E">
      <w:pPr>
        <w:spacing w:after="0"/>
        <w:jc w:val="both"/>
        <w:rPr>
          <w:sz w:val="24"/>
        </w:rPr>
      </w:pPr>
    </w:p>
    <w:p w:rsidR="00AB712E" w:rsidRDefault="00AB712E" w:rsidP="00AB712E">
      <w:pPr>
        <w:spacing w:after="0"/>
        <w:ind w:left="360"/>
        <w:rPr>
          <w:sz w:val="32"/>
        </w:rPr>
      </w:pPr>
    </w:p>
    <w:p w:rsidR="00AB712E" w:rsidRDefault="00AB712E" w:rsidP="00D26A0E">
      <w:pPr>
        <w:spacing w:after="0"/>
        <w:rPr>
          <w:sz w:val="10"/>
        </w:rPr>
      </w:pPr>
    </w:p>
    <w:p w:rsidR="00AB712E" w:rsidRDefault="00AB712E" w:rsidP="00AB712E">
      <w:pPr>
        <w:pStyle w:val="Styl1"/>
      </w:pPr>
      <w:r>
        <w:t xml:space="preserve">  .....................................................                                ..................................................................................                                      </w:t>
      </w:r>
      <w:r>
        <w:br/>
        <w:t xml:space="preserve">             </w:t>
      </w:r>
      <w:r>
        <w:rPr>
          <w:i/>
          <w:sz w:val="20"/>
        </w:rPr>
        <w:t>miejscowość i data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ab/>
        <w:t xml:space="preserve"> czytelny podpis i pieczęć osoby uprawnionej/osób  </w:t>
      </w:r>
      <w:r>
        <w:rPr>
          <w:i/>
          <w:sz w:val="20"/>
        </w:rPr>
        <w:br/>
        <w:t xml:space="preserve">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uprawnionych do reprezentowania instytucji szkoleniowej</w:t>
      </w:r>
      <w:r>
        <w:rPr>
          <w:i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B712E" w:rsidRDefault="00AB712E" w:rsidP="00AB712E">
      <w:pPr>
        <w:spacing w:after="0"/>
        <w:jc w:val="right"/>
        <w:rPr>
          <w:b/>
          <w:sz w:val="24"/>
        </w:rPr>
      </w:pPr>
    </w:p>
    <w:p w:rsidR="00AB712E" w:rsidRDefault="00AB712E" w:rsidP="00D26A0E">
      <w:pPr>
        <w:spacing w:after="0"/>
        <w:ind w:left="8496"/>
        <w:jc w:val="center"/>
        <w:rPr>
          <w:b/>
          <w:sz w:val="24"/>
        </w:rPr>
      </w:pPr>
      <w:r>
        <w:rPr>
          <w:b/>
          <w:sz w:val="24"/>
        </w:rPr>
        <w:lastRenderedPageBreak/>
        <w:t>Załącznik Nr 2</w:t>
      </w:r>
    </w:p>
    <w:p w:rsidR="00AB712E" w:rsidRDefault="00AB712E" w:rsidP="00AB712E">
      <w:pPr>
        <w:tabs>
          <w:tab w:val="left" w:pos="9540"/>
        </w:tabs>
        <w:spacing w:after="0"/>
        <w:rPr>
          <w:sz w:val="16"/>
        </w:rPr>
      </w:pPr>
      <w:r>
        <w:tab/>
      </w:r>
    </w:p>
    <w:p w:rsidR="00AB712E" w:rsidRDefault="00AB712E" w:rsidP="00AB712E">
      <w:pPr>
        <w:spacing w:after="0"/>
        <w:jc w:val="center"/>
      </w:pPr>
    </w:p>
    <w:p w:rsidR="00AB712E" w:rsidRDefault="00AB712E" w:rsidP="00AB712E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SZKOLENIA</w:t>
      </w:r>
    </w:p>
    <w:p w:rsidR="00AB712E" w:rsidRDefault="00AB712E" w:rsidP="00AB712E">
      <w:pPr>
        <w:spacing w:after="0"/>
        <w:jc w:val="center"/>
        <w:rPr>
          <w:b/>
          <w:sz w:val="28"/>
          <w:u w:val="single"/>
        </w:rPr>
      </w:pPr>
    </w:p>
    <w:p w:rsidR="00AB712E" w:rsidRDefault="00AB712E" w:rsidP="00AB712E">
      <w:pPr>
        <w:spacing w:after="0"/>
        <w:rPr>
          <w:sz w:val="16"/>
        </w:rPr>
      </w:pPr>
    </w:p>
    <w:p w:rsidR="00AB712E" w:rsidRDefault="00AB712E" w:rsidP="00AB712E">
      <w:pPr>
        <w:autoSpaceDE w:val="0"/>
        <w:autoSpaceDN w:val="0"/>
        <w:adjustRightInd w:val="0"/>
        <w:spacing w:after="0"/>
        <w:jc w:val="both"/>
        <w:rPr>
          <w:i/>
          <w:sz w:val="24"/>
        </w:rPr>
      </w:pPr>
      <w:r>
        <w:rPr>
          <w:i/>
          <w:sz w:val="24"/>
        </w:rPr>
        <w:t xml:space="preserve">Na podstawie § 71 ust.3 Rozporządzenia Ministra Pracy i Polityki Społecznej z dnia 14 maja 2014 roku </w:t>
      </w:r>
      <w:r>
        <w:rPr>
          <w:i/>
          <w:sz w:val="24"/>
        </w:rPr>
        <w:br/>
        <w:t xml:space="preserve">w sprawie szczegółowych warunków realizacji oraz trybu i sposobów prowadzenia usług rynku pracy (Dz. U.  </w:t>
      </w:r>
      <w:r>
        <w:rPr>
          <w:i/>
          <w:sz w:val="24"/>
        </w:rPr>
        <w:br/>
        <w:t>z 2014r.  poz. 667), program szkolenia w szczególności powinien zawierać następujące elementy:</w:t>
      </w:r>
    </w:p>
    <w:p w:rsidR="00AB712E" w:rsidRDefault="00AB712E" w:rsidP="00AB712E">
      <w:pPr>
        <w:pStyle w:val="Styl1"/>
        <w:jc w:val="both"/>
      </w:pPr>
    </w:p>
    <w:p w:rsidR="00AB712E" w:rsidRDefault="00AB712E" w:rsidP="00AB712E">
      <w:pPr>
        <w:pStyle w:val="Styl1"/>
        <w:jc w:val="both"/>
      </w:pPr>
    </w:p>
    <w:p w:rsidR="00AB712E" w:rsidRDefault="00AB712E" w:rsidP="00AB712E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I. </w:t>
      </w:r>
      <w:r>
        <w:rPr>
          <w:b/>
          <w:sz w:val="24"/>
          <w:u w:val="single"/>
        </w:rPr>
        <w:t>Nazwa i zakres szkolenia</w:t>
      </w:r>
      <w:r>
        <w:rPr>
          <w:b/>
          <w:sz w:val="24"/>
        </w:rPr>
        <w:t>:</w:t>
      </w:r>
    </w:p>
    <w:p w:rsidR="00AB712E" w:rsidRDefault="00AB712E" w:rsidP="00AB712E">
      <w:pPr>
        <w:pStyle w:val="Tekstpodstawowy2"/>
        <w:spacing w:after="0" w:line="360" w:lineRule="auto"/>
        <w:rPr>
          <w:color w:val="2E74B5"/>
        </w:rPr>
      </w:pPr>
      <w:r>
        <w:t xml:space="preserve">1.  Nazwa szkolenia: </w:t>
      </w:r>
      <w:r w:rsidR="005119AF">
        <w:rPr>
          <w:b/>
          <w:color w:val="2E74B5"/>
        </w:rPr>
        <w:t>KURS SPAWANIA BLACH I RUR SPOINAMI PACHWINOWYMI METODĄ MAG 135</w:t>
      </w:r>
    </w:p>
    <w:p w:rsidR="00AB712E" w:rsidRDefault="00AB712E" w:rsidP="00AB712E">
      <w:pPr>
        <w:pStyle w:val="Tekstpodstawowy2"/>
        <w:spacing w:after="0" w:line="360" w:lineRule="auto"/>
      </w:pPr>
      <w:r>
        <w:t>2.   Zakres szkolenia:………………………………………………………………………………………………………...</w:t>
      </w:r>
      <w:r w:rsidR="005119AF">
        <w:t>.........................................</w:t>
      </w:r>
      <w:r>
        <w:t>....</w:t>
      </w:r>
    </w:p>
    <w:p w:rsidR="00AB712E" w:rsidRDefault="00AB712E" w:rsidP="00AB712E">
      <w:pPr>
        <w:pStyle w:val="Tekstpodstawowy2"/>
        <w:spacing w:after="0" w:line="360" w:lineRule="auto"/>
      </w:pPr>
      <w:r>
        <w:t xml:space="preserve">     …………………………………………………………………………………………………………………………</w:t>
      </w:r>
      <w:r w:rsidR="005119AF">
        <w:t>…………………………………………………</w:t>
      </w:r>
      <w:r>
        <w:t>……</w:t>
      </w:r>
    </w:p>
    <w:p w:rsidR="00AB712E" w:rsidRDefault="00AB712E" w:rsidP="00AB712E">
      <w:pPr>
        <w:spacing w:after="0" w:line="360" w:lineRule="auto"/>
        <w:jc w:val="both"/>
      </w:pPr>
      <w:r>
        <w:rPr>
          <w:b/>
          <w:sz w:val="24"/>
        </w:rPr>
        <w:t xml:space="preserve">II. </w:t>
      </w:r>
      <w:r>
        <w:rPr>
          <w:b/>
          <w:sz w:val="24"/>
          <w:u w:val="single"/>
        </w:rPr>
        <w:t xml:space="preserve">Cele szkolenia ujęte w kategoriach efektów uczenia się z uwzględnieniem wiedzy, umiejętności </w:t>
      </w:r>
      <w:r>
        <w:rPr>
          <w:b/>
          <w:sz w:val="24"/>
          <w:u w:val="single"/>
        </w:rPr>
        <w:br/>
      </w:r>
      <w:r w:rsidR="004A6D2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i kompetencji społecznych</w:t>
      </w:r>
      <w:r>
        <w:rPr>
          <w:b/>
          <w:sz w:val="24"/>
        </w:rPr>
        <w:t>:</w:t>
      </w:r>
      <w:r w:rsidR="005119AF">
        <w:rPr>
          <w:b/>
          <w:sz w:val="24"/>
        </w:rPr>
        <w:t xml:space="preserve">             </w:t>
      </w:r>
      <w:r w:rsidR="005119AF" w:rsidRPr="005119AF">
        <w:rPr>
          <w:sz w:val="24"/>
        </w:rPr>
        <w:t>……</w:t>
      </w:r>
      <w:r w:rsidR="005119AF">
        <w:rPr>
          <w:sz w:val="24"/>
        </w:rPr>
        <w:t>…….</w:t>
      </w:r>
      <w:r w:rsidR="005119AF" w:rsidRPr="005119AF">
        <w:rPr>
          <w:sz w:val="24"/>
        </w:rPr>
        <w:t>…………</w:t>
      </w:r>
      <w:r w:rsidRPr="005119AF">
        <w:t>…</w:t>
      </w:r>
      <w:r>
        <w:t>………...…………………………………………………………………………………… …………………………………………………………………………………………………………………….……</w:t>
      </w:r>
      <w:r w:rsidR="005119AF">
        <w:t>…………………………………………………..</w:t>
      </w:r>
      <w:r>
        <w:t>..…</w:t>
      </w:r>
      <w:r w:rsidR="005119AF">
        <w:t>………………..</w:t>
      </w:r>
      <w:r>
        <w:t>…………………………………………………………………………………………………………………...</w:t>
      </w:r>
      <w:r w:rsidR="005119AF">
        <w:t>.................................................…</w:t>
      </w:r>
    </w:p>
    <w:p w:rsidR="00AB712E" w:rsidRDefault="00AB712E" w:rsidP="00AB712E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III. </w:t>
      </w:r>
      <w:r>
        <w:rPr>
          <w:b/>
          <w:sz w:val="24"/>
          <w:u w:val="single"/>
        </w:rPr>
        <w:t>Czas trwania i sposób organizacji szkolenia</w:t>
      </w:r>
      <w:r>
        <w:rPr>
          <w:b/>
          <w:sz w:val="24"/>
        </w:rPr>
        <w:t xml:space="preserve">: </w:t>
      </w:r>
    </w:p>
    <w:p w:rsidR="00AB712E" w:rsidRPr="004A6D28" w:rsidRDefault="00AB712E" w:rsidP="00AB712E">
      <w:pPr>
        <w:spacing w:after="0"/>
        <w:ind w:left="360"/>
        <w:jc w:val="both"/>
        <w:rPr>
          <w:rFonts w:asciiTheme="minorHAnsi" w:hAnsiTheme="minorHAnsi"/>
          <w:i/>
          <w:sz w:val="20"/>
          <w:szCs w:val="20"/>
        </w:rPr>
      </w:pPr>
      <w:r>
        <w:rPr>
          <w:b/>
        </w:rPr>
        <w:t xml:space="preserve">UWAGA!  </w:t>
      </w:r>
      <w:r w:rsidRPr="004A6D28">
        <w:rPr>
          <w:rFonts w:asciiTheme="minorHAnsi" w:hAnsiTheme="minorHAnsi"/>
          <w:i/>
          <w:sz w:val="20"/>
          <w:szCs w:val="20"/>
        </w:rPr>
        <w:t xml:space="preserve">Plan nauczania powinien obejmować przeciętnie nie  mniej niż 25 godzin zegarowych w tygodniu, </w:t>
      </w:r>
      <w:r w:rsidR="005119AF" w:rsidRPr="004A6D28">
        <w:rPr>
          <w:rFonts w:asciiTheme="minorHAnsi" w:hAnsiTheme="minorHAnsi"/>
          <w:i/>
          <w:sz w:val="20"/>
          <w:szCs w:val="20"/>
        </w:rPr>
        <w:t xml:space="preserve">przy  </w:t>
      </w:r>
      <w:r w:rsidR="005119AF" w:rsidRPr="004A6D28">
        <w:rPr>
          <w:rFonts w:asciiTheme="minorHAnsi" w:hAnsiTheme="minorHAnsi"/>
          <w:i/>
          <w:sz w:val="20"/>
          <w:szCs w:val="20"/>
        </w:rPr>
        <w:br/>
        <w:t xml:space="preserve">                </w:t>
      </w:r>
      <w:r w:rsidR="004A6D28">
        <w:rPr>
          <w:rFonts w:asciiTheme="minorHAnsi" w:hAnsiTheme="minorHAnsi"/>
          <w:i/>
          <w:sz w:val="20"/>
          <w:szCs w:val="20"/>
        </w:rPr>
        <w:t xml:space="preserve">      </w:t>
      </w:r>
      <w:r w:rsidRPr="004A6D28">
        <w:rPr>
          <w:rFonts w:asciiTheme="minorHAnsi" w:hAnsiTheme="minorHAnsi"/>
          <w:i/>
          <w:sz w:val="20"/>
          <w:szCs w:val="20"/>
        </w:rPr>
        <w:t>czym za godzinę zegarową uznaje się 45 minut zajęć edukacyjnych oraz 15 minut przerwy, o ile odrębne pr</w:t>
      </w:r>
      <w:r w:rsidR="005119AF" w:rsidRPr="004A6D28">
        <w:rPr>
          <w:rFonts w:asciiTheme="minorHAnsi" w:hAnsiTheme="minorHAnsi"/>
          <w:i/>
          <w:sz w:val="20"/>
          <w:szCs w:val="20"/>
        </w:rPr>
        <w:t xml:space="preserve">zepisy   </w:t>
      </w:r>
      <w:r w:rsidR="005119AF" w:rsidRPr="004A6D28">
        <w:rPr>
          <w:rFonts w:asciiTheme="minorHAnsi" w:hAnsiTheme="minorHAnsi"/>
          <w:i/>
          <w:sz w:val="20"/>
          <w:szCs w:val="20"/>
        </w:rPr>
        <w:br/>
        <w:t xml:space="preserve">               </w:t>
      </w:r>
      <w:r w:rsidR="004A6D28">
        <w:rPr>
          <w:rFonts w:asciiTheme="minorHAnsi" w:hAnsiTheme="minorHAnsi"/>
          <w:i/>
          <w:sz w:val="20"/>
          <w:szCs w:val="20"/>
        </w:rPr>
        <w:t xml:space="preserve">      </w:t>
      </w:r>
      <w:r w:rsidR="005119AF" w:rsidRPr="004A6D28">
        <w:rPr>
          <w:rFonts w:asciiTheme="minorHAnsi" w:hAnsiTheme="minorHAnsi"/>
          <w:i/>
          <w:sz w:val="20"/>
          <w:szCs w:val="20"/>
        </w:rPr>
        <w:t xml:space="preserve"> nie </w:t>
      </w:r>
      <w:r w:rsidRPr="004A6D28">
        <w:rPr>
          <w:rFonts w:asciiTheme="minorHAnsi" w:hAnsiTheme="minorHAnsi"/>
          <w:i/>
          <w:sz w:val="20"/>
          <w:szCs w:val="20"/>
        </w:rPr>
        <w:t>stanowią inaczej.</w:t>
      </w:r>
    </w:p>
    <w:p w:rsidR="00AB712E" w:rsidRDefault="00AB712E" w:rsidP="00AB712E">
      <w:pPr>
        <w:spacing w:after="0"/>
        <w:ind w:left="360"/>
        <w:jc w:val="both"/>
      </w:pPr>
    </w:p>
    <w:p w:rsidR="00AB712E" w:rsidRPr="005119AF" w:rsidRDefault="00AB712E" w:rsidP="00AB712E">
      <w:pPr>
        <w:pStyle w:val="Styl1"/>
        <w:numPr>
          <w:ilvl w:val="0"/>
          <w:numId w:val="43"/>
        </w:numPr>
        <w:tabs>
          <w:tab w:val="left" w:pos="360"/>
          <w:tab w:val="num" w:pos="630"/>
        </w:tabs>
        <w:spacing w:line="360" w:lineRule="auto"/>
        <w:ind w:hanging="430"/>
        <w:jc w:val="both"/>
        <w:rPr>
          <w:rFonts w:asciiTheme="minorHAnsi" w:hAnsiTheme="minorHAnsi"/>
          <w:sz w:val="22"/>
        </w:rPr>
      </w:pPr>
      <w:r w:rsidRPr="005119AF">
        <w:rPr>
          <w:rFonts w:asciiTheme="minorHAnsi" w:hAnsiTheme="minorHAnsi"/>
          <w:b/>
          <w:sz w:val="22"/>
        </w:rPr>
        <w:t xml:space="preserve">Liczba godzin zegarowych ogółem:  </w:t>
      </w:r>
      <w:r w:rsidR="005119AF">
        <w:rPr>
          <w:rFonts w:asciiTheme="minorHAnsi" w:hAnsiTheme="minorHAnsi"/>
          <w:b/>
          <w:color w:val="2E74B5"/>
          <w:sz w:val="22"/>
        </w:rPr>
        <w:t>145</w:t>
      </w:r>
      <w:r w:rsidRPr="005119AF">
        <w:rPr>
          <w:rFonts w:asciiTheme="minorHAnsi" w:hAnsiTheme="minorHAnsi"/>
          <w:b/>
          <w:color w:val="2E74B5"/>
          <w:sz w:val="22"/>
        </w:rPr>
        <w:t xml:space="preserve"> godz. </w:t>
      </w:r>
      <w:proofErr w:type="spellStart"/>
      <w:r w:rsidRPr="005119AF">
        <w:rPr>
          <w:rFonts w:asciiTheme="minorHAnsi" w:hAnsiTheme="minorHAnsi"/>
          <w:b/>
          <w:color w:val="2E74B5"/>
          <w:sz w:val="22"/>
        </w:rPr>
        <w:t>zeg</w:t>
      </w:r>
      <w:proofErr w:type="spellEnd"/>
      <w:r w:rsidRPr="005119AF">
        <w:rPr>
          <w:rFonts w:asciiTheme="minorHAnsi" w:hAnsiTheme="minorHAnsi"/>
          <w:b/>
          <w:sz w:val="22"/>
        </w:rPr>
        <w:t xml:space="preserve">. </w:t>
      </w:r>
      <w:r w:rsidRPr="005119AF">
        <w:rPr>
          <w:rFonts w:asciiTheme="minorHAnsi" w:hAnsiTheme="minorHAnsi"/>
          <w:sz w:val="22"/>
        </w:rPr>
        <w:t xml:space="preserve"> tj. …</w:t>
      </w:r>
      <w:r w:rsidR="005119AF">
        <w:rPr>
          <w:rFonts w:asciiTheme="minorHAnsi" w:hAnsiTheme="minorHAnsi"/>
          <w:sz w:val="22"/>
        </w:rPr>
        <w:t>……</w:t>
      </w:r>
      <w:r w:rsidR="004A6D28">
        <w:rPr>
          <w:rFonts w:asciiTheme="minorHAnsi" w:hAnsiTheme="minorHAnsi"/>
          <w:sz w:val="22"/>
        </w:rPr>
        <w:t>…..</w:t>
      </w:r>
      <w:r w:rsidR="005119AF">
        <w:rPr>
          <w:rFonts w:asciiTheme="minorHAnsi" w:hAnsiTheme="minorHAnsi"/>
          <w:sz w:val="22"/>
        </w:rPr>
        <w:t xml:space="preserve">dni, </w:t>
      </w:r>
      <w:r w:rsidRPr="005119AF">
        <w:rPr>
          <w:rFonts w:asciiTheme="minorHAnsi" w:hAnsiTheme="minorHAnsi"/>
          <w:sz w:val="22"/>
        </w:rPr>
        <w:t>(</w:t>
      </w:r>
      <w:r w:rsidRPr="005119AF">
        <w:rPr>
          <w:rFonts w:asciiTheme="minorHAnsi" w:hAnsiTheme="minorHAnsi"/>
          <w:i/>
          <w:sz w:val="18"/>
          <w:szCs w:val="18"/>
        </w:rPr>
        <w:t>należy podać: ile będzie trwał cały kurs</w:t>
      </w:r>
      <w:r w:rsidRPr="005119AF">
        <w:rPr>
          <w:rFonts w:asciiTheme="minorHAnsi" w:hAnsiTheme="minorHAnsi"/>
          <w:sz w:val="22"/>
        </w:rPr>
        <w:t>), w tym:</w:t>
      </w:r>
    </w:p>
    <w:p w:rsidR="00AB712E" w:rsidRPr="005119AF" w:rsidRDefault="00AB712E" w:rsidP="00AB712E">
      <w:pPr>
        <w:pStyle w:val="Styl1"/>
        <w:numPr>
          <w:ilvl w:val="0"/>
          <w:numId w:val="44"/>
        </w:numPr>
        <w:tabs>
          <w:tab w:val="clear" w:pos="360"/>
          <w:tab w:val="left" w:pos="284"/>
          <w:tab w:val="left" w:pos="567"/>
          <w:tab w:val="num" w:pos="660"/>
          <w:tab w:val="left" w:pos="1007"/>
        </w:tabs>
        <w:spacing w:line="360" w:lineRule="auto"/>
        <w:ind w:left="660" w:firstLine="74"/>
        <w:jc w:val="both"/>
        <w:rPr>
          <w:rFonts w:asciiTheme="minorHAnsi" w:hAnsiTheme="minorHAnsi"/>
          <w:sz w:val="22"/>
        </w:rPr>
      </w:pPr>
      <w:r w:rsidRPr="005119AF">
        <w:rPr>
          <w:rFonts w:asciiTheme="minorHAnsi" w:hAnsiTheme="minorHAnsi"/>
          <w:sz w:val="22"/>
        </w:rPr>
        <w:t>ilość godzin zajęć teoretycznych …………...……</w:t>
      </w:r>
      <w:r w:rsidR="004A6D28">
        <w:rPr>
          <w:rFonts w:asciiTheme="minorHAnsi" w:hAnsiTheme="minorHAnsi"/>
          <w:sz w:val="22"/>
        </w:rPr>
        <w:t>….</w:t>
      </w:r>
      <w:r w:rsidRPr="005119AF">
        <w:rPr>
          <w:rFonts w:asciiTheme="minorHAnsi" w:hAnsiTheme="minorHAnsi"/>
          <w:sz w:val="22"/>
        </w:rPr>
        <w:t xml:space="preserve"> tj. …………… dni</w:t>
      </w:r>
    </w:p>
    <w:p w:rsidR="00AB712E" w:rsidRPr="005119AF" w:rsidRDefault="00AB712E" w:rsidP="00AB712E">
      <w:pPr>
        <w:pStyle w:val="Styl1"/>
        <w:numPr>
          <w:ilvl w:val="0"/>
          <w:numId w:val="44"/>
        </w:numPr>
        <w:tabs>
          <w:tab w:val="clear" w:pos="360"/>
          <w:tab w:val="left" w:pos="284"/>
          <w:tab w:val="left" w:pos="567"/>
          <w:tab w:val="num" w:pos="660"/>
          <w:tab w:val="left" w:pos="1007"/>
        </w:tabs>
        <w:spacing w:line="360" w:lineRule="auto"/>
        <w:ind w:left="660" w:firstLine="74"/>
        <w:jc w:val="both"/>
        <w:rPr>
          <w:rFonts w:asciiTheme="minorHAnsi" w:hAnsiTheme="minorHAnsi"/>
          <w:sz w:val="22"/>
        </w:rPr>
      </w:pPr>
      <w:r w:rsidRPr="005119AF">
        <w:rPr>
          <w:rFonts w:asciiTheme="minorHAnsi" w:hAnsiTheme="minorHAnsi"/>
          <w:sz w:val="22"/>
        </w:rPr>
        <w:t>ilość godzin zajęć praktycznych ……………..…</w:t>
      </w:r>
      <w:r w:rsidR="004A6D28">
        <w:rPr>
          <w:rFonts w:asciiTheme="minorHAnsi" w:hAnsiTheme="minorHAnsi"/>
          <w:sz w:val="22"/>
        </w:rPr>
        <w:t>….....tj. ……….…...</w:t>
      </w:r>
      <w:r w:rsidRPr="005119AF">
        <w:rPr>
          <w:rFonts w:asciiTheme="minorHAnsi" w:hAnsiTheme="minorHAnsi"/>
          <w:sz w:val="22"/>
        </w:rPr>
        <w:t>dni</w:t>
      </w:r>
    </w:p>
    <w:p w:rsidR="00AB712E" w:rsidRPr="005119AF" w:rsidRDefault="00AB712E" w:rsidP="00AB712E">
      <w:pPr>
        <w:pStyle w:val="Styl1"/>
        <w:tabs>
          <w:tab w:val="left" w:pos="284"/>
        </w:tabs>
        <w:spacing w:line="360" w:lineRule="auto"/>
        <w:ind w:left="360"/>
        <w:jc w:val="both"/>
        <w:rPr>
          <w:rFonts w:asciiTheme="minorHAnsi" w:hAnsiTheme="minorHAnsi"/>
          <w:sz w:val="22"/>
        </w:rPr>
      </w:pPr>
      <w:r w:rsidRPr="005119AF">
        <w:rPr>
          <w:rFonts w:asciiTheme="minorHAnsi" w:hAnsiTheme="minorHAnsi"/>
          <w:b/>
          <w:sz w:val="22"/>
        </w:rPr>
        <w:t>2. Częstotliwość spotkań:</w:t>
      </w:r>
      <w:r w:rsidRPr="005119AF">
        <w:rPr>
          <w:rFonts w:asciiTheme="minorHAnsi" w:hAnsiTheme="minorHAnsi"/>
          <w:sz w:val="22"/>
        </w:rPr>
        <w:t xml:space="preserve"> </w:t>
      </w:r>
    </w:p>
    <w:p w:rsidR="00AB712E" w:rsidRPr="005119AF" w:rsidRDefault="00AB712E" w:rsidP="00AB712E">
      <w:pPr>
        <w:pStyle w:val="Styl1"/>
        <w:tabs>
          <w:tab w:val="left" w:pos="616"/>
        </w:tabs>
        <w:spacing w:line="360" w:lineRule="auto"/>
        <w:ind w:left="360" w:firstLine="270"/>
        <w:jc w:val="both"/>
        <w:rPr>
          <w:rFonts w:asciiTheme="minorHAnsi" w:hAnsiTheme="minorHAnsi"/>
          <w:sz w:val="22"/>
        </w:rPr>
      </w:pPr>
      <w:r w:rsidRPr="005119AF">
        <w:rPr>
          <w:rFonts w:asciiTheme="minorHAnsi" w:hAnsiTheme="minorHAnsi"/>
          <w:sz w:val="22"/>
        </w:rPr>
        <w:t>a) codziennie po …………… godzin zegarowych (z wyjątkiem świąt i dni wolnych od pracy).</w:t>
      </w:r>
    </w:p>
    <w:p w:rsidR="00AB712E" w:rsidRPr="005119AF" w:rsidRDefault="00AB712E" w:rsidP="00AB712E">
      <w:pPr>
        <w:pStyle w:val="Styl1"/>
        <w:tabs>
          <w:tab w:val="left" w:pos="616"/>
        </w:tabs>
        <w:spacing w:line="360" w:lineRule="auto"/>
        <w:ind w:left="364"/>
        <w:jc w:val="both"/>
        <w:rPr>
          <w:rFonts w:asciiTheme="minorHAnsi" w:hAnsiTheme="minorHAnsi"/>
          <w:sz w:val="22"/>
        </w:rPr>
      </w:pPr>
      <w:r w:rsidRPr="005119AF">
        <w:rPr>
          <w:rFonts w:asciiTheme="minorHAnsi" w:hAnsiTheme="minorHAnsi"/>
          <w:b/>
          <w:sz w:val="22"/>
        </w:rPr>
        <w:t>3.  Miejsce odbywania szkolenia (dokładny adres):</w:t>
      </w:r>
    </w:p>
    <w:p w:rsidR="00AB712E" w:rsidRPr="005119AF" w:rsidRDefault="00AB712E" w:rsidP="00AB712E">
      <w:pPr>
        <w:pStyle w:val="Styl1"/>
        <w:numPr>
          <w:ilvl w:val="0"/>
          <w:numId w:val="45"/>
        </w:numPr>
        <w:tabs>
          <w:tab w:val="left" w:pos="284"/>
          <w:tab w:val="left" w:pos="567"/>
          <w:tab w:val="left" w:pos="709"/>
        </w:tabs>
        <w:spacing w:line="360" w:lineRule="auto"/>
        <w:ind w:left="476" w:firstLine="0"/>
        <w:jc w:val="both"/>
        <w:rPr>
          <w:rFonts w:asciiTheme="minorHAnsi" w:hAnsiTheme="minorHAnsi"/>
          <w:sz w:val="22"/>
        </w:rPr>
      </w:pPr>
      <w:r w:rsidRPr="005119AF">
        <w:rPr>
          <w:rFonts w:asciiTheme="minorHAnsi" w:hAnsiTheme="minorHAnsi"/>
          <w:sz w:val="22"/>
        </w:rPr>
        <w:t>zajęcia teoretyczne: ……………………………………………………………………………………………</w:t>
      </w:r>
      <w:r w:rsidR="005119AF">
        <w:rPr>
          <w:rFonts w:asciiTheme="minorHAnsi" w:hAnsiTheme="minorHAnsi"/>
          <w:sz w:val="22"/>
        </w:rPr>
        <w:t>…………………………………..</w:t>
      </w:r>
      <w:r w:rsidRPr="005119AF">
        <w:rPr>
          <w:rFonts w:asciiTheme="minorHAnsi" w:hAnsiTheme="minorHAnsi"/>
          <w:sz w:val="22"/>
        </w:rPr>
        <w:t>….....</w:t>
      </w:r>
    </w:p>
    <w:p w:rsidR="00AB712E" w:rsidRPr="005119AF" w:rsidRDefault="00AB712E" w:rsidP="00AB712E">
      <w:pPr>
        <w:pStyle w:val="Styl1"/>
        <w:tabs>
          <w:tab w:val="left" w:pos="284"/>
          <w:tab w:val="left" w:pos="567"/>
          <w:tab w:val="left" w:pos="709"/>
        </w:tabs>
        <w:spacing w:line="360" w:lineRule="auto"/>
        <w:ind w:left="476"/>
        <w:jc w:val="both"/>
        <w:rPr>
          <w:rFonts w:asciiTheme="minorHAnsi" w:hAnsiTheme="minorHAnsi"/>
          <w:sz w:val="22"/>
        </w:rPr>
      </w:pPr>
      <w:r w:rsidRPr="005119AF">
        <w:rPr>
          <w:rFonts w:asciiTheme="minorHAnsi" w:hAnsiTheme="minorHAnsi"/>
          <w:sz w:val="22"/>
        </w:rPr>
        <w:t>………………………………………………………………………………………………….………………………</w:t>
      </w:r>
      <w:r w:rsidR="005119AF">
        <w:rPr>
          <w:rFonts w:asciiTheme="minorHAnsi" w:hAnsiTheme="minorHAnsi"/>
          <w:sz w:val="22"/>
        </w:rPr>
        <w:t>……………………………………………….</w:t>
      </w:r>
      <w:r w:rsidRPr="005119AF">
        <w:rPr>
          <w:rFonts w:asciiTheme="minorHAnsi" w:hAnsiTheme="minorHAnsi"/>
          <w:sz w:val="22"/>
        </w:rPr>
        <w:t>.</w:t>
      </w:r>
    </w:p>
    <w:p w:rsidR="00AB712E" w:rsidRPr="005119AF" w:rsidRDefault="00AB712E" w:rsidP="00AB712E">
      <w:pPr>
        <w:pStyle w:val="Styl1"/>
        <w:tabs>
          <w:tab w:val="left" w:pos="284"/>
          <w:tab w:val="left" w:pos="567"/>
          <w:tab w:val="left" w:pos="709"/>
        </w:tabs>
        <w:spacing w:line="360" w:lineRule="auto"/>
        <w:ind w:left="476"/>
        <w:jc w:val="both"/>
        <w:rPr>
          <w:rFonts w:asciiTheme="minorHAnsi" w:hAnsiTheme="minorHAnsi"/>
          <w:sz w:val="22"/>
        </w:rPr>
      </w:pPr>
      <w:r w:rsidRPr="005119AF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</w:t>
      </w:r>
      <w:r w:rsidR="005119AF">
        <w:rPr>
          <w:rFonts w:asciiTheme="minorHAnsi" w:hAnsiTheme="minorHAnsi"/>
          <w:sz w:val="22"/>
        </w:rPr>
        <w:t>………………………………………………</w:t>
      </w:r>
      <w:r w:rsidRPr="005119AF">
        <w:rPr>
          <w:rFonts w:asciiTheme="minorHAnsi" w:hAnsiTheme="minorHAnsi"/>
          <w:sz w:val="22"/>
        </w:rPr>
        <w:t>……</w:t>
      </w:r>
    </w:p>
    <w:p w:rsidR="00AB712E" w:rsidRPr="005119AF" w:rsidRDefault="00AB712E" w:rsidP="00AB712E">
      <w:pPr>
        <w:pStyle w:val="Styl1"/>
        <w:numPr>
          <w:ilvl w:val="0"/>
          <w:numId w:val="45"/>
        </w:numPr>
        <w:tabs>
          <w:tab w:val="left" w:pos="284"/>
          <w:tab w:val="left" w:pos="567"/>
          <w:tab w:val="left" w:pos="709"/>
        </w:tabs>
        <w:spacing w:line="360" w:lineRule="auto"/>
        <w:ind w:left="476" w:firstLine="0"/>
        <w:jc w:val="both"/>
        <w:rPr>
          <w:rFonts w:asciiTheme="minorHAnsi" w:hAnsiTheme="minorHAnsi"/>
          <w:b/>
          <w:sz w:val="22"/>
        </w:rPr>
      </w:pPr>
      <w:r w:rsidRPr="005119AF">
        <w:rPr>
          <w:rFonts w:asciiTheme="minorHAnsi" w:hAnsiTheme="minorHAnsi"/>
          <w:sz w:val="22"/>
        </w:rPr>
        <w:t>zajęcia praktyczne: ………………………………………………………………………………….…………</w:t>
      </w:r>
      <w:r w:rsidR="005119AF">
        <w:rPr>
          <w:rFonts w:asciiTheme="minorHAnsi" w:hAnsiTheme="minorHAnsi"/>
          <w:sz w:val="22"/>
        </w:rPr>
        <w:t>…………………………………..</w:t>
      </w:r>
      <w:r w:rsidRPr="005119AF">
        <w:rPr>
          <w:rFonts w:asciiTheme="minorHAnsi" w:hAnsiTheme="minorHAnsi"/>
          <w:sz w:val="22"/>
        </w:rPr>
        <w:t>……..</w:t>
      </w:r>
    </w:p>
    <w:p w:rsidR="00AB712E" w:rsidRPr="005119AF" w:rsidRDefault="00AB712E" w:rsidP="00AB712E">
      <w:pPr>
        <w:pStyle w:val="Styl1"/>
        <w:tabs>
          <w:tab w:val="left" w:pos="284"/>
          <w:tab w:val="left" w:pos="567"/>
          <w:tab w:val="left" w:pos="709"/>
        </w:tabs>
        <w:spacing w:line="360" w:lineRule="auto"/>
        <w:ind w:left="476"/>
        <w:jc w:val="both"/>
        <w:rPr>
          <w:rFonts w:asciiTheme="minorHAnsi" w:hAnsiTheme="minorHAnsi"/>
          <w:sz w:val="22"/>
        </w:rPr>
      </w:pPr>
      <w:r w:rsidRPr="005119AF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</w:t>
      </w:r>
      <w:r w:rsidR="005119AF">
        <w:rPr>
          <w:rFonts w:asciiTheme="minorHAnsi" w:hAnsiTheme="minorHAnsi"/>
          <w:sz w:val="22"/>
        </w:rPr>
        <w:t>……………………………………………..</w:t>
      </w:r>
      <w:r w:rsidRPr="005119AF">
        <w:rPr>
          <w:rFonts w:asciiTheme="minorHAnsi" w:hAnsiTheme="minorHAnsi"/>
          <w:sz w:val="22"/>
        </w:rPr>
        <w:t>…</w:t>
      </w:r>
    </w:p>
    <w:p w:rsidR="00AB712E" w:rsidRPr="005119AF" w:rsidRDefault="00AB712E" w:rsidP="00AB712E">
      <w:pPr>
        <w:pStyle w:val="Styl1"/>
        <w:tabs>
          <w:tab w:val="left" w:pos="284"/>
          <w:tab w:val="left" w:pos="567"/>
          <w:tab w:val="left" w:pos="709"/>
        </w:tabs>
        <w:spacing w:line="360" w:lineRule="auto"/>
        <w:ind w:left="476"/>
        <w:jc w:val="both"/>
        <w:rPr>
          <w:rFonts w:asciiTheme="minorHAnsi" w:hAnsiTheme="minorHAnsi"/>
          <w:sz w:val="22"/>
        </w:rPr>
      </w:pPr>
      <w:r w:rsidRPr="005119AF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</w:t>
      </w:r>
      <w:r w:rsidR="005119AF">
        <w:rPr>
          <w:rFonts w:asciiTheme="minorHAnsi" w:hAnsiTheme="minorHAnsi"/>
          <w:sz w:val="22"/>
        </w:rPr>
        <w:t>……………………………………………..</w:t>
      </w:r>
      <w:r w:rsidRPr="005119AF">
        <w:rPr>
          <w:rFonts w:asciiTheme="minorHAnsi" w:hAnsiTheme="minorHAnsi"/>
          <w:sz w:val="22"/>
        </w:rPr>
        <w:t>…</w:t>
      </w:r>
    </w:p>
    <w:p w:rsidR="005119AF" w:rsidRDefault="005119AF" w:rsidP="00AB712E">
      <w:pPr>
        <w:tabs>
          <w:tab w:val="left" w:pos="426"/>
        </w:tabs>
        <w:spacing w:after="0" w:line="360" w:lineRule="auto"/>
        <w:jc w:val="both"/>
        <w:rPr>
          <w:b/>
          <w:sz w:val="24"/>
        </w:rPr>
      </w:pPr>
    </w:p>
    <w:p w:rsidR="005119AF" w:rsidRDefault="005119AF" w:rsidP="00AB712E">
      <w:pPr>
        <w:tabs>
          <w:tab w:val="left" w:pos="426"/>
        </w:tabs>
        <w:spacing w:after="0" w:line="360" w:lineRule="auto"/>
        <w:jc w:val="both"/>
        <w:rPr>
          <w:b/>
          <w:sz w:val="24"/>
        </w:rPr>
      </w:pPr>
    </w:p>
    <w:p w:rsidR="00AB712E" w:rsidRDefault="00AB712E" w:rsidP="00AB712E">
      <w:pPr>
        <w:tabs>
          <w:tab w:val="left" w:pos="426"/>
        </w:tabs>
        <w:spacing w:after="0" w:line="360" w:lineRule="auto"/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IV. </w:t>
      </w:r>
      <w:r>
        <w:rPr>
          <w:b/>
          <w:sz w:val="24"/>
          <w:u w:val="single"/>
        </w:rPr>
        <w:t>Sposób organizacji zajęć praktycznych:</w:t>
      </w:r>
    </w:p>
    <w:p w:rsidR="00AB712E" w:rsidRDefault="00AB712E" w:rsidP="00AB712E">
      <w:pPr>
        <w:pStyle w:val="Styl1"/>
        <w:tabs>
          <w:tab w:val="left" w:pos="284"/>
          <w:tab w:val="left" w:pos="567"/>
          <w:tab w:val="left" w:pos="709"/>
        </w:tabs>
        <w:spacing w:line="360" w:lineRule="auto"/>
        <w:ind w:left="476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19A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</w:p>
    <w:p w:rsidR="00AB712E" w:rsidRDefault="00AB712E" w:rsidP="00AB712E">
      <w:pPr>
        <w:tabs>
          <w:tab w:val="left" w:pos="426"/>
        </w:tabs>
        <w:spacing w:after="0" w:line="360" w:lineRule="auto"/>
        <w:jc w:val="both"/>
        <w:rPr>
          <w:i/>
        </w:rPr>
      </w:pPr>
      <w:r>
        <w:rPr>
          <w:b/>
          <w:sz w:val="24"/>
        </w:rPr>
        <w:t xml:space="preserve">V. </w:t>
      </w:r>
      <w:r>
        <w:rPr>
          <w:b/>
          <w:sz w:val="24"/>
          <w:u w:val="single"/>
        </w:rPr>
        <w:t>Wymagania wstępne dla uczestników szkolenia</w:t>
      </w:r>
      <w:r>
        <w:rPr>
          <w:b/>
          <w:sz w:val="24"/>
        </w:rPr>
        <w:t xml:space="preserve"> </w:t>
      </w:r>
      <w:r>
        <w:rPr>
          <w:i/>
          <w:sz w:val="24"/>
        </w:rPr>
        <w:t xml:space="preserve">(dotyczy również wymaganych badań lekarskich </w:t>
      </w:r>
      <w:r>
        <w:rPr>
          <w:i/>
          <w:sz w:val="24"/>
        </w:rPr>
        <w:br/>
        <w:t xml:space="preserve">       i psychologicznych określonych odrębnymi przepisami):</w:t>
      </w:r>
      <w:r>
        <w:rPr>
          <w:i/>
        </w:rPr>
        <w:t xml:space="preserve"> </w:t>
      </w:r>
    </w:p>
    <w:p w:rsidR="00AB712E" w:rsidRDefault="00AB712E" w:rsidP="00AB712E">
      <w:pPr>
        <w:tabs>
          <w:tab w:val="left" w:pos="426"/>
        </w:tabs>
        <w:spacing w:after="0" w:line="360" w:lineRule="auto"/>
      </w:pPr>
      <w:r>
        <w:t xml:space="preserve">       ………………………………………………………………………………………………………………</w:t>
      </w:r>
      <w:r w:rsidR="005119AF">
        <w:t>………………………………………………..</w:t>
      </w:r>
      <w:r>
        <w:t>……………..</w:t>
      </w:r>
      <w:r>
        <w:rPr>
          <w:b/>
        </w:rPr>
        <w:br/>
        <w:t xml:space="preserve">       </w:t>
      </w:r>
      <w:r>
        <w:t>…………………………………………………………………………………………………………………</w:t>
      </w:r>
      <w:r w:rsidR="005119AF">
        <w:t>………………………………………………..</w:t>
      </w:r>
      <w:r>
        <w:t>…………..</w:t>
      </w:r>
      <w:r>
        <w:br/>
        <w:t xml:space="preserve">       ………………………………………………………………………………………………………………………</w:t>
      </w:r>
      <w:r w:rsidR="005119AF">
        <w:t>………………………………………………..</w:t>
      </w:r>
      <w:r>
        <w:t>……..</w:t>
      </w:r>
    </w:p>
    <w:p w:rsidR="00AB712E" w:rsidRDefault="00AB712E" w:rsidP="00AB712E">
      <w:pPr>
        <w:pStyle w:val="Styl1"/>
        <w:spacing w:line="360" w:lineRule="auto"/>
        <w:jc w:val="both"/>
        <w:rPr>
          <w:b/>
        </w:rPr>
      </w:pPr>
      <w:r>
        <w:rPr>
          <w:b/>
          <w:u w:val="single"/>
        </w:rPr>
        <w:t xml:space="preserve">VI. Plan nauczania określający tematy zajęć edukacyjnych oraz ich wymiar, z uwzględnieniem, </w:t>
      </w:r>
      <w:r w:rsidR="005119AF">
        <w:rPr>
          <w:b/>
          <w:u w:val="single"/>
        </w:rPr>
        <w:br/>
      </w:r>
      <w:r>
        <w:rPr>
          <w:b/>
          <w:u w:val="single"/>
        </w:rPr>
        <w:t>w miarę potrzeby, części teoretycznej i części praktycznej oraz treści szkolen</w:t>
      </w:r>
      <w:r w:rsidR="005119AF">
        <w:rPr>
          <w:b/>
          <w:u w:val="single"/>
        </w:rPr>
        <w:t xml:space="preserve">ia – kluczowe punkty szkolenia  </w:t>
      </w:r>
      <w:r>
        <w:rPr>
          <w:b/>
          <w:u w:val="single"/>
        </w:rPr>
        <w:t>w zakresie poszczególnych zajęć edukacyjnych</w:t>
      </w:r>
      <w:r>
        <w:rPr>
          <w:b/>
        </w:rPr>
        <w:t>:</w:t>
      </w:r>
    </w:p>
    <w:p w:rsidR="005119AF" w:rsidRDefault="005119AF" w:rsidP="00AB712E">
      <w:pPr>
        <w:pStyle w:val="Styl1"/>
        <w:spacing w:line="360" w:lineRule="auto"/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559"/>
        <w:gridCol w:w="1418"/>
        <w:gridCol w:w="1417"/>
      </w:tblGrid>
      <w:tr w:rsidR="00AB712E" w:rsidTr="00AB712E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Tematy 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zajęć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Treści szkolenia – kluczowe punkty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zakresie poszczególnych 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tematów zajęć edukacyjnych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Ilość godzin zajęć 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teoretycznych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Ilość godzin zajęć 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praktycznych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Ogółem</w:t>
            </w:r>
          </w:p>
        </w:tc>
      </w:tr>
      <w:tr w:rsidR="00AB712E" w:rsidTr="00AB712E">
        <w:trPr>
          <w:cantSplit/>
          <w:trHeight w:val="327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E" w:rsidRDefault="00AB712E" w:rsidP="00AB712E">
            <w:pPr>
              <w:spacing w:after="0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(III + IV)</w:t>
            </w:r>
          </w:p>
        </w:tc>
      </w:tr>
      <w:tr w:rsidR="00AB712E" w:rsidTr="00AB712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</w:tr>
      <w:tr w:rsidR="00AB712E" w:rsidTr="00AB712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</w:tr>
      <w:tr w:rsidR="00AB712E" w:rsidTr="00AB712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</w:tr>
      <w:tr w:rsidR="00AB712E" w:rsidTr="00AB712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</w:tr>
      <w:tr w:rsidR="00AB712E" w:rsidTr="00AB712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</w:tr>
      <w:tr w:rsidR="00AB712E" w:rsidTr="00AB712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</w:tr>
      <w:tr w:rsidR="00AB712E" w:rsidTr="00AB712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</w:tr>
      <w:tr w:rsidR="00AB712E" w:rsidTr="00AB712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</w:tr>
      <w:tr w:rsidR="00AB712E" w:rsidTr="00AB712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spacing w:line="840" w:lineRule="auto"/>
              <w:jc w:val="both"/>
            </w:pPr>
          </w:p>
        </w:tc>
      </w:tr>
      <w:tr w:rsidR="00AB712E" w:rsidTr="00AB712E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Ogółem:</w:t>
            </w: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</w:p>
          <w:p w:rsidR="00AB712E" w:rsidRDefault="00AB712E" w:rsidP="00AB712E">
            <w:pPr>
              <w:pStyle w:val="Styl1"/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</w:p>
        </w:tc>
      </w:tr>
    </w:tbl>
    <w:p w:rsidR="00AB712E" w:rsidRDefault="00AB712E" w:rsidP="00AB712E">
      <w:pPr>
        <w:tabs>
          <w:tab w:val="left" w:pos="426"/>
        </w:tabs>
        <w:spacing w:after="0" w:line="360" w:lineRule="auto"/>
        <w:jc w:val="both"/>
        <w:rPr>
          <w:b/>
          <w:sz w:val="24"/>
        </w:rPr>
      </w:pPr>
    </w:p>
    <w:p w:rsidR="00AB712E" w:rsidRDefault="00AB712E" w:rsidP="00AB712E">
      <w:pPr>
        <w:tabs>
          <w:tab w:val="left" w:pos="426"/>
        </w:tabs>
        <w:spacing w:after="0" w:line="360" w:lineRule="auto"/>
        <w:jc w:val="both"/>
      </w:pPr>
      <w:r>
        <w:rPr>
          <w:b/>
          <w:sz w:val="24"/>
        </w:rPr>
        <w:t xml:space="preserve">VII.  </w:t>
      </w:r>
      <w:r>
        <w:rPr>
          <w:b/>
          <w:sz w:val="24"/>
          <w:u w:val="single"/>
        </w:rPr>
        <w:t>Wykaz literatury</w:t>
      </w:r>
      <w:r>
        <w:rPr>
          <w:b/>
          <w:sz w:val="24"/>
        </w:rPr>
        <w:t>:</w:t>
      </w:r>
      <w:r>
        <w:t xml:space="preserve"> </w:t>
      </w:r>
    </w:p>
    <w:p w:rsidR="00AB712E" w:rsidRDefault="00AB712E" w:rsidP="00AB712E">
      <w:pPr>
        <w:tabs>
          <w:tab w:val="left" w:pos="426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……………………………………………………………………………………………………………………..…</w:t>
      </w:r>
      <w:r w:rsidR="00814BA4">
        <w:t>…………………………………………………………</w:t>
      </w:r>
      <w:r>
        <w:br/>
        <w:t>…………………………………………………………………………………………………………………...…….……</w:t>
      </w:r>
      <w:r w:rsidR="00814BA4">
        <w:t>……………………………………………….</w:t>
      </w:r>
      <w:r>
        <w:t>...</w:t>
      </w:r>
      <w:r>
        <w:br/>
        <w:t>…………………………………………………………………………………………………………………….………</w:t>
      </w:r>
      <w:r w:rsidR="00814BA4">
        <w:t>………………………………………………..</w:t>
      </w:r>
      <w:r>
        <w:t>…..</w:t>
      </w:r>
      <w:r>
        <w:br/>
        <w:t>…………………………………………………………………………………………………………………………</w:t>
      </w:r>
      <w:r w:rsidR="00814BA4">
        <w:t>…………………………………………………</w:t>
      </w:r>
      <w:r>
        <w:t>……..</w:t>
      </w:r>
    </w:p>
    <w:p w:rsidR="00AB712E" w:rsidRDefault="00AB712E" w:rsidP="00AB712E">
      <w:pPr>
        <w:spacing w:after="0" w:line="360" w:lineRule="auto"/>
        <w:jc w:val="both"/>
      </w:pPr>
      <w:r>
        <w:rPr>
          <w:b/>
          <w:sz w:val="24"/>
        </w:rPr>
        <w:t xml:space="preserve">VIII. </w:t>
      </w:r>
      <w:r>
        <w:rPr>
          <w:b/>
          <w:sz w:val="24"/>
          <w:u w:val="single"/>
        </w:rPr>
        <w:t>Wykaz niezbędnych środków i materiałów dydaktycznych wykorzystywanych podczas zajęć</w:t>
      </w:r>
      <w:r>
        <w:rPr>
          <w:b/>
          <w:sz w:val="24"/>
        </w:rPr>
        <w:t>:</w:t>
      </w:r>
      <w:r>
        <w:t xml:space="preserve"> ………………………………………………………………………………………………………………………...……</w:t>
      </w:r>
      <w:r w:rsidR="00814BA4">
        <w:t>………………………………………………..</w:t>
      </w:r>
      <w:r>
        <w:t>…</w:t>
      </w:r>
      <w:r>
        <w:br/>
        <w:t>…………………………………………………………………………………………………………………….…</w:t>
      </w:r>
      <w:r w:rsidR="00814BA4">
        <w:t>………………………………………………</w:t>
      </w:r>
      <w:r>
        <w:t>….....….</w:t>
      </w:r>
      <w:r>
        <w:br/>
        <w:t>…………………………………………………………………………………………………………………………......</w:t>
      </w:r>
      <w:r w:rsidR="00814BA4">
        <w:t>.................................................</w:t>
      </w:r>
      <w:r>
        <w:t>….</w:t>
      </w:r>
      <w:r>
        <w:br/>
        <w:t>………………………………………………………………………………………………………………………..…...…</w:t>
      </w:r>
      <w:r w:rsidR="00814BA4">
        <w:t>………………………………………………</w:t>
      </w:r>
      <w:r>
        <w:t>..</w:t>
      </w:r>
    </w:p>
    <w:p w:rsidR="00AB712E" w:rsidRDefault="00AB712E" w:rsidP="00AB712E">
      <w:pPr>
        <w:pStyle w:val="Styl1"/>
        <w:spacing w:line="360" w:lineRule="auto"/>
        <w:jc w:val="both"/>
        <w:rPr>
          <w:b/>
        </w:rPr>
      </w:pPr>
      <w:r>
        <w:rPr>
          <w:b/>
        </w:rPr>
        <w:t xml:space="preserve">IX. </w:t>
      </w:r>
      <w:r>
        <w:rPr>
          <w:b/>
          <w:u w:val="single"/>
        </w:rPr>
        <w:t>Przewidziane sprawdziany i egzaminy</w:t>
      </w:r>
      <w:r>
        <w:rPr>
          <w:b/>
        </w:rPr>
        <w:t xml:space="preserve">:  </w:t>
      </w:r>
    </w:p>
    <w:p w:rsidR="00AB712E" w:rsidRPr="00814BA4" w:rsidRDefault="00AB712E" w:rsidP="00AB712E">
      <w:pPr>
        <w:pStyle w:val="Styl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14BA4">
        <w:rPr>
          <w:rFonts w:asciiTheme="minorHAnsi" w:hAnsiTheme="minorHAnsi"/>
          <w:sz w:val="22"/>
          <w:szCs w:val="22"/>
        </w:rPr>
        <w:t>………………………………………</w:t>
      </w:r>
      <w:r w:rsidR="00814BA4" w:rsidRPr="00814BA4">
        <w:rPr>
          <w:rFonts w:asciiTheme="minorHAnsi" w:hAnsiTheme="minorHAnsi"/>
          <w:sz w:val="22"/>
          <w:szCs w:val="22"/>
        </w:rPr>
        <w:t>……………………………………………………………………………….</w:t>
      </w:r>
      <w:r w:rsidRPr="00814BA4">
        <w:rPr>
          <w:rFonts w:asciiTheme="minorHAnsi" w:hAnsiTheme="minorHAnsi"/>
          <w:sz w:val="22"/>
          <w:szCs w:val="22"/>
        </w:rPr>
        <w:t>…………………………………………</w:t>
      </w:r>
      <w:r w:rsidR="00814BA4">
        <w:rPr>
          <w:rFonts w:asciiTheme="minorHAnsi" w:hAnsiTheme="minorHAnsi"/>
          <w:sz w:val="22"/>
          <w:szCs w:val="22"/>
        </w:rPr>
        <w:t>………………</w:t>
      </w:r>
      <w:r w:rsidR="00814BA4" w:rsidRPr="00814BA4">
        <w:rPr>
          <w:rFonts w:asciiTheme="minorHAnsi" w:hAnsiTheme="minorHAnsi"/>
          <w:sz w:val="22"/>
          <w:szCs w:val="22"/>
        </w:rPr>
        <w:t>………………………………………………………..</w:t>
      </w:r>
      <w:r w:rsidRPr="00814B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…………………………………………………………………………………………………………..…………</w:t>
      </w:r>
      <w:r w:rsidR="00814BA4">
        <w:rPr>
          <w:rFonts w:asciiTheme="minorHAnsi" w:hAnsiTheme="minorHAnsi"/>
          <w:sz w:val="22"/>
          <w:szCs w:val="22"/>
        </w:rPr>
        <w:t>……..</w:t>
      </w:r>
    </w:p>
    <w:p w:rsidR="00AB712E" w:rsidRPr="00814BA4" w:rsidRDefault="00AB712E" w:rsidP="00AB712E">
      <w:pPr>
        <w:pStyle w:val="Styl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14B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4B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AB712E" w:rsidRDefault="00AB712E" w:rsidP="00AB712E">
      <w:pPr>
        <w:spacing w:after="0"/>
        <w:rPr>
          <w:sz w:val="24"/>
        </w:rPr>
      </w:pPr>
    </w:p>
    <w:p w:rsidR="00AB712E" w:rsidRDefault="00AB712E" w:rsidP="00AB712E">
      <w:pPr>
        <w:spacing w:after="0"/>
        <w:ind w:left="4248" w:firstLine="572"/>
        <w:rPr>
          <w:sz w:val="24"/>
        </w:rPr>
      </w:pPr>
    </w:p>
    <w:p w:rsidR="00AB712E" w:rsidRDefault="00AB712E" w:rsidP="00AB712E">
      <w:pPr>
        <w:spacing w:after="0"/>
        <w:ind w:left="4248" w:firstLine="572"/>
        <w:rPr>
          <w:sz w:val="24"/>
        </w:rPr>
      </w:pPr>
      <w:r>
        <w:rPr>
          <w:sz w:val="24"/>
        </w:rPr>
        <w:t>…………………………………………………</w:t>
      </w:r>
      <w:r w:rsidR="00F835B6">
        <w:rPr>
          <w:sz w:val="24"/>
        </w:rPr>
        <w:t>…………………………..</w:t>
      </w:r>
      <w:r>
        <w:rPr>
          <w:sz w:val="24"/>
        </w:rPr>
        <w:t>…</w:t>
      </w:r>
    </w:p>
    <w:p w:rsidR="00AB712E" w:rsidRDefault="00AB712E" w:rsidP="00AB712E">
      <w:pPr>
        <w:pStyle w:val="Nagwek6"/>
        <w:ind w:left="4820" w:firstLine="0"/>
      </w:pPr>
      <w:r>
        <w:rPr>
          <w:sz w:val="24"/>
        </w:rPr>
        <w:t xml:space="preserve">        </w:t>
      </w:r>
      <w:r>
        <w:t xml:space="preserve">czytelny podpis i pieczęć osoby uprawnionej/osób </w:t>
      </w:r>
    </w:p>
    <w:p w:rsidR="00AB712E" w:rsidRPr="00F835B6" w:rsidRDefault="00AB712E" w:rsidP="00F835B6">
      <w:pPr>
        <w:pStyle w:val="Nagwek6"/>
        <w:ind w:left="4820" w:firstLine="0"/>
        <w:rPr>
          <w:sz w:val="22"/>
          <w:szCs w:val="22"/>
        </w:rPr>
      </w:pPr>
      <w:r>
        <w:t xml:space="preserve">   uprawnionych do reprezentowania instytucji szkoleniowej</w:t>
      </w:r>
    </w:p>
    <w:p w:rsidR="00AB712E" w:rsidRDefault="00AB712E" w:rsidP="00AB712E">
      <w:pPr>
        <w:spacing w:after="0"/>
      </w:pPr>
    </w:p>
    <w:p w:rsidR="00AB712E" w:rsidRDefault="00AB712E" w:rsidP="00AB712E">
      <w:pPr>
        <w:spacing w:after="0"/>
      </w:pPr>
    </w:p>
    <w:p w:rsidR="00AB712E" w:rsidRDefault="00AB712E" w:rsidP="00AB712E"/>
    <w:p w:rsidR="00AB712E" w:rsidRDefault="00AB712E" w:rsidP="00AB712E"/>
    <w:p w:rsidR="00AB712E" w:rsidRDefault="00D97B25" w:rsidP="00D97B25">
      <w:pPr>
        <w:pStyle w:val="Styl1"/>
        <w:jc w:val="right"/>
        <w:rPr>
          <w:b/>
          <w:szCs w:val="24"/>
        </w:rPr>
      </w:pPr>
      <w:r>
        <w:rPr>
          <w:b/>
          <w:szCs w:val="24"/>
        </w:rPr>
        <w:t>Załącznik Nr 3</w:t>
      </w:r>
    </w:p>
    <w:p w:rsidR="00D97B25" w:rsidRPr="00D97B25" w:rsidRDefault="00D97B25" w:rsidP="00D97B25">
      <w:pPr>
        <w:pStyle w:val="Styl1"/>
        <w:jc w:val="right"/>
        <w:rPr>
          <w:b/>
          <w:szCs w:val="24"/>
        </w:rPr>
      </w:pPr>
    </w:p>
    <w:p w:rsidR="00AB712E" w:rsidRPr="00EC7858" w:rsidRDefault="00AB712E" w:rsidP="00AB712E">
      <w:pPr>
        <w:pStyle w:val="Nagwek4"/>
        <w:jc w:val="center"/>
        <w:rPr>
          <w:rFonts w:asciiTheme="minorHAnsi" w:hAnsiTheme="minorHAnsi"/>
          <w:b w:val="0"/>
        </w:rPr>
      </w:pPr>
      <w:r w:rsidRPr="00EC7858">
        <w:rPr>
          <w:rFonts w:asciiTheme="minorHAnsi" w:hAnsiTheme="minorHAnsi"/>
          <w:b w:val="0"/>
        </w:rPr>
        <w:t xml:space="preserve">Podstawowe informacje organizacyjne i programowe związane z organizacją kursu pn.:                      </w:t>
      </w:r>
      <w:r w:rsidRPr="00EC7858">
        <w:rPr>
          <w:rFonts w:asciiTheme="minorHAnsi" w:hAnsiTheme="minorHAnsi"/>
        </w:rPr>
        <w:t xml:space="preserve"> </w:t>
      </w:r>
      <w:r w:rsidR="00D97B25" w:rsidRPr="00EC7858">
        <w:rPr>
          <w:rFonts w:asciiTheme="minorHAnsi" w:hAnsiTheme="minorHAnsi"/>
          <w:u w:val="single"/>
        </w:rPr>
        <w:t xml:space="preserve">„KURS SPAWANIA BLACH I RUR SPOINAMI PACHWINOWYMI </w:t>
      </w:r>
      <w:r w:rsidR="00D97B25" w:rsidRPr="00EC7858">
        <w:rPr>
          <w:rFonts w:asciiTheme="minorHAnsi" w:hAnsiTheme="minorHAnsi"/>
          <w:u w:val="single"/>
        </w:rPr>
        <w:br/>
        <w:t>METODĄ MAG 135”</w:t>
      </w:r>
    </w:p>
    <w:p w:rsidR="00AB712E" w:rsidRDefault="00AB712E" w:rsidP="00AB712E">
      <w:pPr>
        <w:jc w:val="both"/>
      </w:pPr>
    </w:p>
    <w:p w:rsidR="00D97B25" w:rsidRPr="008344E7" w:rsidRDefault="00D97B25" w:rsidP="008344E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hAnsiTheme="minorHAnsi"/>
          <w:u w:val="single"/>
        </w:rPr>
      </w:pPr>
      <w:r w:rsidRPr="008344E7">
        <w:rPr>
          <w:rFonts w:asciiTheme="minorHAnsi" w:hAnsiTheme="minorHAnsi"/>
        </w:rPr>
        <w:t xml:space="preserve">Przedmiotem zamówienia jest zorganizowanie i przeprowadzenie szkolenia grupowego pn. „Kurs spawania blach </w:t>
      </w:r>
      <w:r w:rsidRPr="008344E7">
        <w:rPr>
          <w:rFonts w:asciiTheme="minorHAnsi" w:hAnsiTheme="minorHAnsi"/>
        </w:rPr>
        <w:br/>
        <w:t xml:space="preserve">i rur spoinami pachwinowymi metodą MAG-135” </w:t>
      </w:r>
      <w:r w:rsidRPr="008344E7">
        <w:rPr>
          <w:rFonts w:asciiTheme="minorHAnsi" w:hAnsiTheme="minorHAnsi"/>
          <w:b/>
          <w:u w:val="single"/>
        </w:rPr>
        <w:t>dla 10 osób</w:t>
      </w:r>
      <w:r w:rsidRPr="008344E7">
        <w:rPr>
          <w:rFonts w:asciiTheme="minorHAnsi" w:hAnsiTheme="minorHAnsi"/>
        </w:rPr>
        <w:t xml:space="preserve"> bezrobotnych w ramach projektu „Aktywizacja osób w wieku 30 lat i więcej pozostających bez pr</w:t>
      </w:r>
      <w:r w:rsidR="006F32F3">
        <w:rPr>
          <w:rFonts w:asciiTheme="minorHAnsi" w:hAnsiTheme="minorHAnsi"/>
        </w:rPr>
        <w:t>acy w powiecie gorlickim (</w:t>
      </w:r>
      <w:r w:rsidRPr="008344E7">
        <w:rPr>
          <w:rFonts w:asciiTheme="minorHAnsi" w:hAnsiTheme="minorHAnsi"/>
        </w:rPr>
        <w:t>I</w:t>
      </w:r>
      <w:r w:rsidR="006F32F3">
        <w:rPr>
          <w:rFonts w:asciiTheme="minorHAnsi" w:hAnsiTheme="minorHAnsi"/>
        </w:rPr>
        <w:t>V</w:t>
      </w:r>
      <w:r w:rsidRPr="008344E7">
        <w:rPr>
          <w:rFonts w:asciiTheme="minorHAnsi" w:hAnsiTheme="minorHAnsi"/>
        </w:rPr>
        <w:t>)” współfinansowanego ze środków Europejskiego Funduszu Społecznego w ramach Regionalnego Programu Operacyjnego Województwa Małopolskiego.</w:t>
      </w:r>
    </w:p>
    <w:p w:rsidR="00D97B25" w:rsidRPr="00E957E5" w:rsidRDefault="00D97B25" w:rsidP="008344E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hAnsiTheme="minorHAnsi"/>
          <w:u w:val="single"/>
        </w:rPr>
      </w:pPr>
      <w:r w:rsidRPr="008344E7">
        <w:rPr>
          <w:rFonts w:asciiTheme="minorHAnsi" w:eastAsia="Times New Roman" w:hAnsiTheme="minorHAnsi" w:cs="Tahoma"/>
          <w:lang w:eastAsia="pl-PL"/>
        </w:rPr>
        <w:t>Zakres szkolenia</w:t>
      </w:r>
      <w:r w:rsidR="00D40E19">
        <w:rPr>
          <w:rFonts w:asciiTheme="minorHAnsi" w:eastAsia="Times New Roman" w:hAnsiTheme="minorHAnsi" w:cs="Tahoma"/>
          <w:lang w:eastAsia="pl-PL"/>
        </w:rPr>
        <w:t xml:space="preserve"> </w:t>
      </w:r>
      <w:r w:rsidRPr="008344E7">
        <w:rPr>
          <w:rFonts w:asciiTheme="minorHAnsi" w:eastAsia="Times New Roman" w:hAnsiTheme="minorHAnsi" w:cs="Tahoma"/>
          <w:lang w:eastAsia="pl-PL"/>
        </w:rPr>
        <w:t>(program)</w:t>
      </w:r>
      <w:r w:rsidR="00FE0BF4">
        <w:rPr>
          <w:rFonts w:asciiTheme="minorHAnsi" w:eastAsia="Times New Roman" w:hAnsiTheme="minorHAnsi" w:cs="Tahoma"/>
          <w:lang w:eastAsia="pl-PL"/>
        </w:rPr>
        <w:t xml:space="preserve"> </w:t>
      </w:r>
      <w:r w:rsidR="005F4735">
        <w:rPr>
          <w:rFonts w:asciiTheme="minorHAnsi" w:eastAsia="Times New Roman" w:hAnsiTheme="minorHAnsi" w:cs="Tahoma"/>
          <w:bCs/>
          <w:lang w:eastAsia="pl-PL"/>
        </w:rPr>
        <w:t>powinien</w:t>
      </w:r>
      <w:r w:rsidRPr="008344E7">
        <w:rPr>
          <w:rFonts w:asciiTheme="minorHAnsi" w:eastAsia="Times New Roman" w:hAnsiTheme="minorHAnsi" w:cs="Tahoma"/>
          <w:bCs/>
          <w:lang w:eastAsia="pl-PL"/>
        </w:rPr>
        <w:t xml:space="preserve"> być zgodny </w:t>
      </w:r>
      <w:r w:rsidRPr="008344E7">
        <w:rPr>
          <w:rFonts w:asciiTheme="minorHAnsi" w:eastAsia="Times New Roman" w:hAnsiTheme="minorHAnsi"/>
          <w:lang w:eastAsia="pl-PL"/>
        </w:rPr>
        <w:t>z Wytycznymi</w:t>
      </w:r>
      <w:r w:rsidR="004A6D28">
        <w:rPr>
          <w:rFonts w:asciiTheme="minorHAnsi" w:eastAsia="Times New Roman" w:hAnsiTheme="minorHAnsi"/>
          <w:lang w:eastAsia="pl-PL"/>
        </w:rPr>
        <w:t xml:space="preserve"> Instytutu Spawalnictwa z Gliwic</w:t>
      </w:r>
      <w:r w:rsidR="005F4735">
        <w:rPr>
          <w:rFonts w:asciiTheme="minorHAnsi" w:eastAsia="Times New Roman" w:hAnsiTheme="minorHAnsi"/>
          <w:lang w:eastAsia="pl-PL"/>
        </w:rPr>
        <w:t xml:space="preserve"> – wytyczne Nr </w:t>
      </w:r>
      <w:r w:rsidR="00FE0BF4">
        <w:rPr>
          <w:rFonts w:asciiTheme="minorHAnsi" w:eastAsia="Times New Roman" w:hAnsiTheme="minorHAnsi"/>
          <w:lang w:eastAsia="pl-PL"/>
        </w:rPr>
        <w:br/>
      </w:r>
      <w:r w:rsidR="00FE0BF4" w:rsidRPr="00FE0BF4">
        <w:rPr>
          <w:rFonts w:asciiTheme="minorHAnsi" w:eastAsia="Times New Roman" w:hAnsiTheme="minorHAnsi"/>
          <w:b/>
          <w:lang w:eastAsia="pl-PL"/>
        </w:rPr>
        <w:t>W-14/IS-02</w:t>
      </w:r>
      <w:r w:rsidR="005F4735">
        <w:rPr>
          <w:rFonts w:asciiTheme="minorHAnsi" w:eastAsia="Times New Roman" w:hAnsiTheme="minorHAnsi"/>
          <w:lang w:eastAsia="pl-PL"/>
        </w:rPr>
        <w:t>.</w:t>
      </w:r>
    </w:p>
    <w:p w:rsidR="00E957E5" w:rsidRPr="00FE0BF4" w:rsidRDefault="00E957E5" w:rsidP="00E957E5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eastAsia="Times New Roman" w:hAnsiTheme="minorHAnsi" w:cs="Tahoma"/>
          <w:lang w:eastAsia="pl-PL"/>
        </w:rPr>
        <w:t>Celem kursu</w:t>
      </w:r>
      <w:r w:rsidR="00FE0BF4">
        <w:rPr>
          <w:rFonts w:asciiTheme="minorHAnsi" w:eastAsia="Times New Roman" w:hAnsiTheme="minorHAnsi" w:cs="Tahoma"/>
          <w:lang w:eastAsia="pl-PL"/>
        </w:rPr>
        <w:t xml:space="preserve"> jest teoretyczne </w:t>
      </w:r>
      <w:r w:rsidRPr="00E957E5">
        <w:rPr>
          <w:rFonts w:asciiTheme="minorHAnsi" w:eastAsia="Times New Roman" w:hAnsiTheme="minorHAnsi" w:cs="Tahoma"/>
          <w:lang w:eastAsia="pl-PL"/>
        </w:rPr>
        <w:t>i praktyczne przygotowanie jego uczestników do egza</w:t>
      </w:r>
      <w:r w:rsidR="00FE0BF4">
        <w:rPr>
          <w:rFonts w:asciiTheme="minorHAnsi" w:eastAsia="Times New Roman" w:hAnsiTheme="minorHAnsi" w:cs="Tahoma"/>
          <w:lang w:eastAsia="pl-PL"/>
        </w:rPr>
        <w:t xml:space="preserve">minu końcowego  IS-P/T-FW-1-135 wg </w:t>
      </w:r>
      <w:r w:rsidR="00FE0BF4" w:rsidRPr="00E957E5">
        <w:rPr>
          <w:rFonts w:asciiTheme="minorHAnsi" w:eastAsia="Times New Roman" w:hAnsiTheme="minorHAnsi" w:cs="Tahoma"/>
          <w:lang w:eastAsia="pl-PL"/>
        </w:rPr>
        <w:t>Wytycznych Insty</w:t>
      </w:r>
      <w:r w:rsidR="00FE0BF4">
        <w:rPr>
          <w:rFonts w:asciiTheme="minorHAnsi" w:eastAsia="Times New Roman" w:hAnsiTheme="minorHAnsi" w:cs="Tahoma"/>
          <w:lang w:eastAsia="pl-PL"/>
        </w:rPr>
        <w:t>tutu Spawalnictwa</w:t>
      </w:r>
      <w:r w:rsidR="00FE0BF4" w:rsidRPr="00FE0BF4">
        <w:rPr>
          <w:rFonts w:asciiTheme="minorHAnsi" w:eastAsia="Times New Roman" w:hAnsiTheme="minorHAnsi"/>
          <w:lang w:eastAsia="pl-PL"/>
        </w:rPr>
        <w:t xml:space="preserve"> </w:t>
      </w:r>
      <w:r w:rsidR="00FE0BF4">
        <w:rPr>
          <w:rFonts w:asciiTheme="minorHAnsi" w:eastAsia="Times New Roman" w:hAnsiTheme="minorHAnsi"/>
          <w:lang w:eastAsia="pl-PL"/>
        </w:rPr>
        <w:t xml:space="preserve">Nr </w:t>
      </w:r>
      <w:r w:rsidR="00FE0BF4" w:rsidRPr="00FE0BF4">
        <w:rPr>
          <w:rFonts w:asciiTheme="minorHAnsi" w:eastAsia="Times New Roman" w:hAnsiTheme="minorHAnsi"/>
          <w:b/>
          <w:lang w:eastAsia="pl-PL"/>
        </w:rPr>
        <w:t>W-14/IS-17</w:t>
      </w:r>
      <w:r w:rsidR="00FE0BF4">
        <w:rPr>
          <w:rFonts w:asciiTheme="minorHAnsi" w:eastAsia="Times New Roman" w:hAnsiTheme="minorHAnsi"/>
          <w:b/>
          <w:lang w:eastAsia="pl-PL"/>
        </w:rPr>
        <w:t>.</w:t>
      </w:r>
    </w:p>
    <w:p w:rsidR="00D97B25" w:rsidRPr="008344E7" w:rsidRDefault="00D97B25" w:rsidP="008344E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hAnsiTheme="minorHAnsi"/>
          <w:u w:val="single"/>
        </w:rPr>
      </w:pPr>
      <w:r w:rsidRPr="008344E7">
        <w:rPr>
          <w:rFonts w:asciiTheme="minorHAnsi" w:eastAsia="Times New Roman" w:hAnsiTheme="minorHAnsi" w:cs="Tahoma"/>
          <w:lang w:eastAsia="pl-PL"/>
        </w:rPr>
        <w:t xml:space="preserve"> Planowany termin rozpoczęcia szkolenia</w:t>
      </w:r>
      <w:r w:rsidRPr="008344E7">
        <w:rPr>
          <w:rFonts w:asciiTheme="minorHAnsi" w:eastAsia="Times New Roman" w:hAnsiTheme="minorHAnsi" w:cs="Tahoma"/>
          <w:color w:val="0000FF"/>
          <w:lang w:eastAsia="pl-PL"/>
        </w:rPr>
        <w:t xml:space="preserve">: </w:t>
      </w:r>
      <w:r w:rsidR="00660B85">
        <w:rPr>
          <w:rFonts w:asciiTheme="minorHAnsi" w:eastAsia="Times New Roman" w:hAnsiTheme="minorHAnsi" w:cs="Tahoma"/>
          <w:b/>
          <w:color w:val="0000FF"/>
          <w:lang w:eastAsia="pl-PL"/>
        </w:rPr>
        <w:t xml:space="preserve">  druga połowa maja 2018</w:t>
      </w:r>
      <w:bookmarkStart w:id="0" w:name="_GoBack"/>
      <w:bookmarkEnd w:id="0"/>
      <w:r w:rsidRPr="008344E7">
        <w:rPr>
          <w:rFonts w:asciiTheme="minorHAnsi" w:eastAsia="Times New Roman" w:hAnsiTheme="minorHAnsi" w:cs="Tahoma"/>
          <w:b/>
          <w:color w:val="0000FF"/>
          <w:lang w:eastAsia="pl-PL"/>
        </w:rPr>
        <w:t xml:space="preserve"> roku.</w:t>
      </w:r>
    </w:p>
    <w:p w:rsidR="00D97B25" w:rsidRPr="008344E7" w:rsidRDefault="00D97B25" w:rsidP="008344E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hAnsiTheme="minorHAnsi"/>
          <w:u w:val="single"/>
        </w:rPr>
      </w:pPr>
      <w:r w:rsidRPr="008344E7">
        <w:rPr>
          <w:rFonts w:asciiTheme="minorHAnsi" w:eastAsia="Times New Roman" w:hAnsiTheme="minorHAnsi"/>
          <w:lang w:eastAsia="pl-PL"/>
        </w:rPr>
        <w:t xml:space="preserve">Czas trwania szkolenia: </w:t>
      </w:r>
      <w:r w:rsidRPr="008344E7">
        <w:rPr>
          <w:rFonts w:asciiTheme="minorHAnsi" w:eastAsia="Times New Roman" w:hAnsiTheme="minorHAnsi"/>
          <w:b/>
          <w:lang w:eastAsia="pl-PL"/>
        </w:rPr>
        <w:t xml:space="preserve">145 jednostek szkoleniowych </w:t>
      </w:r>
      <w:r w:rsidRPr="008344E7">
        <w:rPr>
          <w:rFonts w:asciiTheme="minorHAnsi" w:eastAsia="Times New Roman" w:hAnsiTheme="minorHAnsi"/>
          <w:lang w:eastAsia="pl-PL"/>
        </w:rPr>
        <w:t>(w tym: 25 jedn. szkol. wykładów teoretycznych,</w:t>
      </w:r>
      <w:r w:rsidR="008344E7">
        <w:rPr>
          <w:rFonts w:asciiTheme="minorHAnsi" w:eastAsia="Times New Roman" w:hAnsiTheme="minorHAnsi"/>
          <w:lang w:eastAsia="pl-PL"/>
        </w:rPr>
        <w:t xml:space="preserve"> 2 jedn. szkol.</w:t>
      </w:r>
      <w:r w:rsidRPr="008344E7">
        <w:rPr>
          <w:rFonts w:asciiTheme="minorHAnsi" w:eastAsia="Times New Roman" w:hAnsiTheme="minorHAnsi"/>
          <w:lang w:eastAsia="pl-PL"/>
        </w:rPr>
        <w:t xml:space="preserve"> instruktażu wstępnego i 118 jedn. szkol. ćwiczeń praktycznych).</w:t>
      </w:r>
      <w:r w:rsidRPr="008344E7">
        <w:rPr>
          <w:rFonts w:asciiTheme="minorHAnsi" w:eastAsia="Times New Roman" w:hAnsiTheme="minorHAnsi"/>
          <w:b/>
          <w:lang w:eastAsia="pl-PL"/>
        </w:rPr>
        <w:t xml:space="preserve"> </w:t>
      </w:r>
      <w:r w:rsidRPr="008344E7">
        <w:rPr>
          <w:rFonts w:asciiTheme="minorHAnsi" w:eastAsia="Times New Roman" w:hAnsiTheme="minorHAnsi"/>
          <w:lang w:eastAsia="pl-PL"/>
        </w:rPr>
        <w:t>Przez jednostkę szkoleniową (godzinę zegarową) należy rozumieć</w:t>
      </w:r>
      <w:r w:rsidRPr="008344E7">
        <w:rPr>
          <w:rFonts w:asciiTheme="minorHAnsi" w:eastAsia="Times New Roman" w:hAnsiTheme="minorHAnsi"/>
          <w:b/>
          <w:lang w:eastAsia="pl-PL"/>
        </w:rPr>
        <w:t xml:space="preserve">: </w:t>
      </w:r>
      <w:r w:rsidRPr="008344E7">
        <w:rPr>
          <w:rFonts w:asciiTheme="minorHAnsi" w:eastAsia="Times New Roman" w:hAnsiTheme="minorHAnsi"/>
          <w:lang w:eastAsia="pl-PL"/>
        </w:rPr>
        <w:t>45 minut zajęć w przypadku wykładów teoretycznych  i instruktażu wstępnego oraz 15 minut przerwy natomiast 60 minut zajęć w przypadku ćwiczeń praktycznych.</w:t>
      </w:r>
    </w:p>
    <w:p w:rsidR="00D97B25" w:rsidRPr="008344E7" w:rsidRDefault="00D97B25" w:rsidP="008344E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hAnsiTheme="minorHAnsi"/>
          <w:u w:val="single"/>
        </w:rPr>
      </w:pPr>
      <w:r w:rsidRPr="008344E7">
        <w:rPr>
          <w:rFonts w:asciiTheme="minorHAnsi" w:eastAsia="Times New Roman" w:hAnsiTheme="minorHAnsi"/>
          <w:lang w:eastAsia="pl-PL"/>
        </w:rPr>
        <w:t xml:space="preserve">Zajęcia szkoleniowe powinny być przeprowadzane codziennie (z wyjątkiem świąt i dni ustawowo wolnych od pracy), przy czym plan nauczania powinien obejmować przeciętnie nie mniej niż 25 godzin zegarowych </w:t>
      </w:r>
      <w:r w:rsidR="008344E7">
        <w:rPr>
          <w:rFonts w:asciiTheme="minorHAnsi" w:eastAsia="Times New Roman" w:hAnsiTheme="minorHAnsi"/>
          <w:lang w:eastAsia="pl-PL"/>
        </w:rPr>
        <w:br/>
      </w:r>
      <w:r w:rsidRPr="008344E7">
        <w:rPr>
          <w:rFonts w:asciiTheme="minorHAnsi" w:eastAsia="Times New Roman" w:hAnsiTheme="minorHAnsi"/>
          <w:lang w:eastAsia="pl-PL"/>
        </w:rPr>
        <w:t xml:space="preserve">w tygodniu. </w:t>
      </w:r>
      <w:r w:rsidRPr="008344E7">
        <w:rPr>
          <w:rFonts w:asciiTheme="minorHAnsi" w:eastAsia="Times New Roman" w:hAnsiTheme="minorHAnsi" w:cs="Tahoma"/>
          <w:lang w:eastAsia="pl-PL"/>
        </w:rPr>
        <w:t>Po zakończonym szkoleniu uczestnicy otrzymają zaświadczenie o jego ukończeniu oraz Certyfikat.</w:t>
      </w:r>
      <w:r w:rsidRPr="008344E7">
        <w:rPr>
          <w:rFonts w:asciiTheme="minorHAnsi" w:eastAsia="Times New Roman" w:hAnsiTheme="minorHAnsi"/>
          <w:lang w:eastAsia="pl-PL"/>
        </w:rPr>
        <w:t xml:space="preserve"> Egzamin państwowy powinien odbyć się w ostatnim dniu szkolenia. </w:t>
      </w:r>
      <w:r w:rsidRPr="008344E7">
        <w:rPr>
          <w:rFonts w:asciiTheme="minorHAnsi" w:eastAsia="Times New Roman" w:hAnsiTheme="minorHAnsi" w:cs="Tahoma"/>
          <w:lang w:eastAsia="pl-PL"/>
        </w:rPr>
        <w:t xml:space="preserve">W cenie należy uwzględnić jego koszt. </w:t>
      </w:r>
      <w:r w:rsidR="008344E7">
        <w:rPr>
          <w:rFonts w:asciiTheme="minorHAnsi" w:eastAsia="Times New Roman" w:hAnsiTheme="minorHAnsi" w:cs="Tahoma"/>
          <w:lang w:eastAsia="pl-PL"/>
        </w:rPr>
        <w:br/>
      </w:r>
      <w:r w:rsidRPr="008344E7">
        <w:rPr>
          <w:rFonts w:asciiTheme="minorHAnsi" w:eastAsia="Times New Roman" w:hAnsiTheme="minorHAnsi" w:cs="Tahoma"/>
          <w:lang w:eastAsia="pl-PL"/>
        </w:rPr>
        <w:t xml:space="preserve">W przypadku pozytywnego zdania egzaminu uczestnicy otrzymają </w:t>
      </w:r>
      <w:r w:rsidRPr="008344E7">
        <w:rPr>
          <w:rFonts w:asciiTheme="minorHAnsi" w:eastAsia="Times New Roman" w:hAnsiTheme="minorHAnsi"/>
          <w:lang w:eastAsia="pl-PL"/>
        </w:rPr>
        <w:t xml:space="preserve"> </w:t>
      </w:r>
      <w:r w:rsidRPr="008344E7">
        <w:rPr>
          <w:rFonts w:asciiTheme="minorHAnsi" w:eastAsia="Times New Roman" w:hAnsiTheme="minorHAnsi" w:cs="Tahoma"/>
          <w:lang w:eastAsia="pl-PL"/>
        </w:rPr>
        <w:t>Książki Spawacza  oraz Świadectwa Egzaminu Kwalifikacyjnego Spawacza potwierdzające  odbycie szkolenia  i uzyskanie uprawnień.</w:t>
      </w:r>
    </w:p>
    <w:p w:rsidR="008344E7" w:rsidRPr="008344E7" w:rsidRDefault="008344E7" w:rsidP="008344E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hAnsiTheme="minorHAnsi"/>
          <w:lang w:eastAsia="ar-SA"/>
        </w:rPr>
      </w:pPr>
      <w:r w:rsidRPr="008344E7">
        <w:rPr>
          <w:rFonts w:asciiTheme="minorHAnsi" w:hAnsiTheme="minorHAnsi"/>
        </w:rPr>
        <w:t xml:space="preserve">Miejsce szkolenia: </w:t>
      </w:r>
      <w:r w:rsidRPr="008344E7">
        <w:rPr>
          <w:rFonts w:asciiTheme="minorHAnsi" w:eastAsia="Lucida Sans Unicode" w:hAnsiTheme="minorHAnsi"/>
          <w:kern w:val="2"/>
        </w:rPr>
        <w:t>zaleca się, aby szkolenie przeprowadzone było na terenie miasta Gorlice. Zamawiający jednak dopuszcza możliwość przeprowadzania kursu poza wskazanym wyżej miejscem. W takim przypadku Wykonawca zobowiązuje się do zapewnienia uczestnikom (na własny koszt i ryzyko)</w:t>
      </w:r>
      <w:r w:rsidRPr="008344E7">
        <w:rPr>
          <w:rFonts w:asciiTheme="minorHAnsi" w:eastAsia="Lucida Sans Unicode" w:hAnsiTheme="minorHAnsi"/>
          <w:b/>
          <w:kern w:val="2"/>
        </w:rPr>
        <w:t xml:space="preserve"> transportu</w:t>
      </w:r>
      <w:r w:rsidRPr="008344E7">
        <w:rPr>
          <w:rFonts w:asciiTheme="minorHAnsi" w:eastAsia="Lucida Sans Unicode" w:hAnsiTheme="minorHAnsi"/>
          <w:kern w:val="2"/>
        </w:rPr>
        <w:t xml:space="preserve"> tj. </w:t>
      </w:r>
      <w:r w:rsidRPr="008344E7">
        <w:rPr>
          <w:rFonts w:asciiTheme="minorHAnsi" w:eastAsia="Lucida Sans Unicode" w:hAnsiTheme="minorHAnsi"/>
          <w:b/>
          <w:kern w:val="2"/>
        </w:rPr>
        <w:t>codziennego</w:t>
      </w:r>
      <w:r w:rsidRPr="008344E7">
        <w:rPr>
          <w:rFonts w:asciiTheme="minorHAnsi" w:eastAsia="Lucida Sans Unicode" w:hAnsiTheme="minorHAnsi"/>
          <w:kern w:val="2"/>
        </w:rPr>
        <w:t xml:space="preserve"> dowozu do miejsca realizacji przedmiotowej usługi sprzed budynku Powiatowego Urzędu Pracy w Gorlicach, ul. </w:t>
      </w:r>
      <w:proofErr w:type="spellStart"/>
      <w:r w:rsidRPr="008344E7">
        <w:rPr>
          <w:rFonts w:asciiTheme="minorHAnsi" w:eastAsia="Lucida Sans Unicode" w:hAnsiTheme="minorHAnsi"/>
          <w:kern w:val="2"/>
        </w:rPr>
        <w:t>Michalusa</w:t>
      </w:r>
      <w:proofErr w:type="spellEnd"/>
      <w:r w:rsidRPr="008344E7">
        <w:rPr>
          <w:rFonts w:asciiTheme="minorHAnsi" w:eastAsia="Lucida Sans Unicode" w:hAnsiTheme="minorHAnsi"/>
          <w:kern w:val="2"/>
        </w:rPr>
        <w:t xml:space="preserve"> 18 oraz przywozu pod ten budynek </w:t>
      </w:r>
      <w:r w:rsidRPr="008344E7">
        <w:rPr>
          <w:rFonts w:asciiTheme="minorHAnsi" w:eastAsia="Lucida Sans Unicode" w:hAnsiTheme="minorHAnsi"/>
          <w:b/>
          <w:color w:val="0000FF"/>
          <w:kern w:val="2"/>
          <w:u w:val="single"/>
        </w:rPr>
        <w:t>lub</w:t>
      </w:r>
      <w:r w:rsidRPr="008344E7">
        <w:rPr>
          <w:rFonts w:asciiTheme="minorHAnsi" w:hAnsiTheme="minorHAnsi"/>
          <w:b/>
        </w:rPr>
        <w:t xml:space="preserve"> zakwaterowania i pełnego wyżywienia (minimum 3 posiłki)</w:t>
      </w:r>
      <w:r w:rsidRPr="008344E7">
        <w:rPr>
          <w:rFonts w:asciiTheme="minorHAnsi" w:hAnsiTheme="minorHAnsi"/>
        </w:rPr>
        <w:t xml:space="preserve"> w miejscowości do której czas dojazdu uczestników szkoleń środkami transportu zbiorowego  z Gorlic do miejsca i z miejsca, </w:t>
      </w:r>
      <w:r w:rsidRPr="008344E7">
        <w:rPr>
          <w:rFonts w:asciiTheme="minorHAnsi" w:hAnsiTheme="minorHAnsi"/>
        </w:rPr>
        <w:br/>
        <w:t>w którym zgodnie  z programem szkolenia odbywać  się będą zajęcia przekroczy łącznie 3 godziny.</w:t>
      </w:r>
    </w:p>
    <w:p w:rsidR="00D40E19" w:rsidRDefault="008344E7" w:rsidP="00EC7858">
      <w:pPr>
        <w:tabs>
          <w:tab w:val="left" w:pos="284"/>
          <w:tab w:val="left" w:pos="6480"/>
        </w:tabs>
        <w:suppressAutoHyphens/>
        <w:spacing w:after="0" w:line="276" w:lineRule="auto"/>
        <w:jc w:val="both"/>
        <w:rPr>
          <w:rFonts w:asciiTheme="minorHAnsi" w:hAnsiTheme="minorHAnsi"/>
        </w:rPr>
      </w:pPr>
      <w:r w:rsidRPr="008344E7">
        <w:rPr>
          <w:rFonts w:asciiTheme="minorHAnsi" w:hAnsiTheme="minorHAnsi"/>
        </w:rPr>
        <w:t xml:space="preserve">       Koszty zakwaterowania i wyżywienia będą zwracane Wykonawcy w formie zwrotu na podstawie dołączonego do      </w:t>
      </w:r>
      <w:r w:rsidRPr="008344E7">
        <w:rPr>
          <w:rFonts w:asciiTheme="minorHAnsi" w:hAnsiTheme="minorHAnsi"/>
        </w:rPr>
        <w:br/>
        <w:t xml:space="preserve">       faktury za szkolenie dokumentu potwierdzającego poniesienie kosztów za zakwaterowanie i wyżywienie </w:t>
      </w:r>
      <w:r>
        <w:rPr>
          <w:rFonts w:asciiTheme="minorHAnsi" w:hAnsiTheme="minorHAnsi"/>
        </w:rPr>
        <w:br/>
        <w:t xml:space="preserve">       (tj.</w:t>
      </w:r>
      <w:r w:rsidRPr="008344E7">
        <w:rPr>
          <w:rFonts w:asciiTheme="minorHAnsi" w:hAnsiTheme="minorHAnsi"/>
        </w:rPr>
        <w:t xml:space="preserve"> faktura lub rachunek) oraz potwierdzenia doko</w:t>
      </w:r>
      <w:r w:rsidR="00D40E19">
        <w:rPr>
          <w:rFonts w:asciiTheme="minorHAnsi" w:hAnsiTheme="minorHAnsi"/>
        </w:rPr>
        <w:t xml:space="preserve">nania zapłaty za te koszty.    </w:t>
      </w:r>
    </w:p>
    <w:p w:rsidR="008344E7" w:rsidRPr="008344E7" w:rsidRDefault="008344E7" w:rsidP="00EC7858">
      <w:pPr>
        <w:pStyle w:val="Akapitzlist"/>
        <w:numPr>
          <w:ilvl w:val="0"/>
          <w:numId w:val="10"/>
        </w:numPr>
        <w:tabs>
          <w:tab w:val="left" w:pos="284"/>
          <w:tab w:val="left" w:pos="6480"/>
        </w:tabs>
        <w:suppressAutoHyphens/>
        <w:spacing w:after="0" w:line="276" w:lineRule="auto"/>
        <w:jc w:val="both"/>
        <w:rPr>
          <w:rFonts w:asciiTheme="minorHAnsi" w:hAnsiTheme="minorHAnsi"/>
        </w:rPr>
      </w:pPr>
      <w:r w:rsidRPr="008344E7">
        <w:rPr>
          <w:rFonts w:asciiTheme="minorHAnsi" w:hAnsiTheme="minorHAnsi"/>
        </w:rPr>
        <w:t>Kandydaci na szkolenie zostaną wskazani przez Zamawiającego.</w:t>
      </w:r>
    </w:p>
    <w:p w:rsidR="008344E7" w:rsidRDefault="008344E7" w:rsidP="00EC7858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/>
        </w:rPr>
      </w:pPr>
      <w:r w:rsidRPr="008344E7">
        <w:rPr>
          <w:rFonts w:asciiTheme="minorHAnsi" w:hAnsiTheme="minorHAnsi"/>
        </w:rPr>
        <w:t>Zamawiający nie dopuszcza możliwości prowadzenia kursu metodą e- learningu.</w:t>
      </w:r>
    </w:p>
    <w:p w:rsidR="00D97B25" w:rsidRPr="00EC7858" w:rsidRDefault="00D97B25" w:rsidP="00EC7858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/>
        </w:rPr>
      </w:pPr>
      <w:r w:rsidRPr="00EC7858">
        <w:rPr>
          <w:rFonts w:asciiTheme="minorHAnsi" w:eastAsia="Times New Roman" w:hAnsiTheme="minorHAnsi" w:cs="Tahoma"/>
          <w:spacing w:val="-6"/>
          <w:lang w:eastAsia="pl-PL"/>
        </w:rPr>
        <w:t xml:space="preserve">Sposób organizacji zajęć praktycznych określonych w programie szkolenia:  </w:t>
      </w:r>
      <w:r w:rsidRPr="00EC7858">
        <w:rPr>
          <w:rFonts w:asciiTheme="minorHAnsi" w:eastAsia="Times New Roman" w:hAnsiTheme="minorHAnsi" w:cs="Tahoma"/>
          <w:lang w:eastAsia="pl-PL"/>
        </w:rPr>
        <w:t xml:space="preserve">Wykonawca zobligowany będzie do zapewnienia dostępu do sprzętu, maszyn i urządzeń umożliwiających odbycie zajęć praktycznych. </w:t>
      </w:r>
      <w:r w:rsidRPr="00EC7858">
        <w:rPr>
          <w:rFonts w:asciiTheme="minorHAnsi" w:eastAsia="Times New Roman" w:hAnsiTheme="minorHAnsi" w:cs="Tahoma"/>
          <w:spacing w:val="-6"/>
          <w:u w:val="single"/>
          <w:lang w:eastAsia="pl-PL"/>
        </w:rPr>
        <w:t xml:space="preserve">Zamawiający </w:t>
      </w:r>
      <w:r w:rsidRPr="00EC7858">
        <w:rPr>
          <w:rFonts w:asciiTheme="minorHAnsi" w:eastAsia="Times New Roman" w:hAnsiTheme="minorHAnsi" w:cs="Tahoma"/>
          <w:spacing w:val="-6"/>
          <w:u w:val="single"/>
          <w:lang w:eastAsia="pl-PL"/>
        </w:rPr>
        <w:lastRenderedPageBreak/>
        <w:t>wymaga, aby podczas zajęć  praktycznych każdy z kursantów dysponował własnym</w:t>
      </w:r>
      <w:r w:rsidRPr="00EC7858">
        <w:rPr>
          <w:rFonts w:asciiTheme="minorHAnsi" w:eastAsia="Times New Roman" w:hAnsiTheme="minorHAnsi" w:cs="Tahoma"/>
          <w:spacing w:val="-6"/>
          <w:lang w:eastAsia="pl-PL"/>
        </w:rPr>
        <w:t xml:space="preserve"> </w:t>
      </w:r>
      <w:r w:rsidRPr="00EC7858">
        <w:rPr>
          <w:rFonts w:asciiTheme="minorHAnsi" w:eastAsia="Times New Roman" w:hAnsiTheme="minorHAnsi" w:cs="Tahoma"/>
          <w:b/>
          <w:spacing w:val="-6"/>
          <w:lang w:eastAsia="pl-PL"/>
        </w:rPr>
        <w:t>(nie dzielonym z drugą osobą</w:t>
      </w:r>
      <w:r w:rsidRPr="00EC7858">
        <w:rPr>
          <w:rFonts w:asciiTheme="minorHAnsi" w:eastAsia="Times New Roman" w:hAnsiTheme="minorHAnsi" w:cs="Tahoma"/>
          <w:spacing w:val="-6"/>
          <w:lang w:eastAsia="pl-PL"/>
        </w:rPr>
        <w:t>) stanowiskiem spawalniczym do metody MAG- 135.</w:t>
      </w:r>
    </w:p>
    <w:p w:rsidR="00D40E19" w:rsidRPr="00D40E19" w:rsidRDefault="00AB712E" w:rsidP="00EC7858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</w:pPr>
      <w:r w:rsidRPr="008344E7">
        <w:rPr>
          <w:rFonts w:asciiTheme="minorHAnsi" w:hAnsiTheme="minorHAnsi"/>
        </w:rPr>
        <w:t>Zamawiający wymaga, aby zajęcia szkoleniowe prowadziła wykwalifikowana kadra dydaktyczna o kwalifikacjach, uprawnieniach  i doświadczeniu odpowiednim do prowadzonego kursu.</w:t>
      </w:r>
      <w:r w:rsidR="00D40E19" w:rsidRPr="00D40E19">
        <w:rPr>
          <w:b/>
        </w:rPr>
        <w:t xml:space="preserve"> </w:t>
      </w:r>
    </w:p>
    <w:p w:rsidR="00D40E19" w:rsidRDefault="00D40E19" w:rsidP="00EC7858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</w:pPr>
      <w:r>
        <w:rPr>
          <w:b/>
        </w:rPr>
        <w:t>Wykonawca zapewni uczestnikom kursu catering</w:t>
      </w:r>
      <w:r>
        <w:t xml:space="preserve"> (np. napoje ciepłe/zimne, przekąski typu kanapki lub drożdżówki  itp.) </w:t>
      </w:r>
      <w:r>
        <w:rPr>
          <w:b/>
        </w:rPr>
        <w:t>w każdym dniu trwania szkolenia</w:t>
      </w:r>
      <w:r>
        <w:rPr>
          <w:b/>
          <w:color w:val="0000FF"/>
        </w:rPr>
        <w:t xml:space="preserve"> </w:t>
      </w:r>
      <w:r>
        <w:t>a dodatkowo w przypadku zakwaterowania pełne wyżywienie. Koszt cateringu stanowi element ceny zamówienia.</w:t>
      </w:r>
    </w:p>
    <w:p w:rsidR="00D40E19" w:rsidRDefault="00D40E19" w:rsidP="00EC7858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</w:pPr>
      <w:r>
        <w:t>Wykonawca przed rozpoczęciem szkolenia ma obowiązek zapoznać uczestników z jego zakresem tematycznym (programem), przekazać im harmonogram realizowanych zajęć oraz zapewnić materiały dydaktyczne tj. np. książki lub skrypty lub broszury lub materiały drukowane, obejmujące swą tematyką program szkolenia.</w:t>
      </w:r>
    </w:p>
    <w:p w:rsidR="00D40E19" w:rsidRDefault="00D40E19" w:rsidP="00EC7858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</w:pPr>
      <w:r>
        <w:t xml:space="preserve"> Zamawiający zaleca, aby Wykonawca prowadził nadzór wewnętrzny nad szkoleniem służący podnoszeniu jakości   </w:t>
      </w:r>
      <w:r>
        <w:br/>
        <w:t xml:space="preserve"> organizowanego kursu.</w:t>
      </w:r>
    </w:p>
    <w:p w:rsidR="00D40E19" w:rsidRPr="00DC6FAE" w:rsidRDefault="00D40E19" w:rsidP="00EC7858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/>
        </w:rPr>
      </w:pPr>
      <w:r>
        <w:t xml:space="preserve"> Wykonawca w </w:t>
      </w:r>
      <w:r w:rsidRPr="00DC6FAE">
        <w:rPr>
          <w:rFonts w:asciiTheme="minorHAnsi" w:hAnsiTheme="minorHAnsi"/>
        </w:rPr>
        <w:t>ostatnim dniu szkolenia przeprowadzi ankietę oceniającą kurs wśród jego uczestników.</w:t>
      </w:r>
    </w:p>
    <w:p w:rsidR="00D40E19" w:rsidRPr="00DC6FAE" w:rsidRDefault="00D40E19" w:rsidP="00EC7858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Theme="minorHAnsi" w:hAnsiTheme="minorHAnsi"/>
          <w:u w:val="single"/>
        </w:rPr>
      </w:pPr>
      <w:r w:rsidRPr="00DC6FAE">
        <w:rPr>
          <w:rFonts w:asciiTheme="minorHAnsi" w:hAnsiTheme="minorHAnsi" w:cs="Tahoma"/>
          <w:b/>
        </w:rPr>
        <w:t>Wykonawca zamieści w miejscu realizacji kursu</w:t>
      </w:r>
      <w:r w:rsidRPr="00DC6FAE">
        <w:rPr>
          <w:rFonts w:asciiTheme="minorHAnsi" w:hAnsiTheme="minorHAnsi" w:cs="Tahoma"/>
        </w:rPr>
        <w:t xml:space="preserve"> czytelną informację o uczestnictwie bezrobotnych odbywających szkolenie w projekcie współfinansowanym z Europejskiego Funduszu Społecznego </w:t>
      </w:r>
      <w:r w:rsidRPr="00DC6FAE">
        <w:rPr>
          <w:rFonts w:asciiTheme="minorHAnsi" w:hAnsiTheme="minorHAnsi" w:cs="Tahoma"/>
          <w:lang w:eastAsia="ar-SA"/>
        </w:rPr>
        <w:t>w ramach Regionalnego Programu Operacyjnego Województwa Małopolskiego.</w:t>
      </w:r>
    </w:p>
    <w:p w:rsidR="00D40E19" w:rsidRPr="008E31C5" w:rsidRDefault="00D40E19" w:rsidP="00EC7858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Theme="minorHAnsi" w:hAnsiTheme="minorHAnsi"/>
          <w:u w:val="single"/>
        </w:rPr>
      </w:pPr>
      <w:r w:rsidRPr="00DC6FAE">
        <w:rPr>
          <w:rFonts w:asciiTheme="minorHAnsi" w:hAnsiTheme="minorHAnsi" w:cs="Tahoma"/>
        </w:rPr>
        <w:t xml:space="preserve">Przekazane uczestnikom kursu </w:t>
      </w:r>
      <w:r w:rsidRPr="008E31C5">
        <w:rPr>
          <w:rFonts w:asciiTheme="minorHAnsi" w:hAnsiTheme="minorHAnsi" w:cs="Tahoma"/>
          <w:u w:val="single"/>
        </w:rPr>
        <w:t>materiały szkoleniowe</w:t>
      </w:r>
      <w:r w:rsidRPr="00DC6FAE">
        <w:rPr>
          <w:rFonts w:asciiTheme="minorHAnsi" w:hAnsiTheme="minorHAnsi" w:cs="Tahoma"/>
        </w:rPr>
        <w:t xml:space="preserve"> </w:t>
      </w:r>
      <w:r w:rsidRPr="008E31C5">
        <w:rPr>
          <w:rFonts w:asciiTheme="minorHAnsi" w:hAnsiTheme="minorHAnsi" w:cs="Tahoma"/>
          <w:u w:val="single"/>
        </w:rPr>
        <w:t xml:space="preserve">należy opatrzyć emblematem Funduszy Europejskich </w:t>
      </w:r>
      <w:r w:rsidR="00E957E5" w:rsidRPr="008E31C5">
        <w:rPr>
          <w:rFonts w:asciiTheme="minorHAnsi" w:hAnsiTheme="minorHAnsi" w:cs="Tahoma"/>
          <w:u w:val="single"/>
        </w:rPr>
        <w:br/>
      </w:r>
      <w:r w:rsidRPr="008E31C5">
        <w:rPr>
          <w:rFonts w:asciiTheme="minorHAnsi" w:hAnsiTheme="minorHAnsi" w:cs="Tahoma"/>
          <w:u w:val="single"/>
        </w:rPr>
        <w:t>z podpisem</w:t>
      </w:r>
      <w:r w:rsidRPr="008E31C5">
        <w:rPr>
          <w:rFonts w:asciiTheme="minorHAnsi" w:hAnsiTheme="minorHAnsi" w:cs="Tahoma"/>
          <w:u w:val="single"/>
          <w:lang w:eastAsia="ar-SA"/>
        </w:rPr>
        <w:t xml:space="preserve"> Program Regionalny</w:t>
      </w:r>
      <w:r w:rsidRPr="008E31C5">
        <w:rPr>
          <w:rFonts w:asciiTheme="minorHAnsi" w:hAnsiTheme="minorHAnsi" w:cs="Tahoma"/>
          <w:u w:val="single"/>
        </w:rPr>
        <w:t xml:space="preserve">, emblematem Unii Europejskiej z podpisem Europejski Fundusz Społeczny </w:t>
      </w:r>
      <w:r w:rsidR="00E957E5" w:rsidRPr="008E31C5">
        <w:rPr>
          <w:rFonts w:asciiTheme="minorHAnsi" w:hAnsiTheme="minorHAnsi" w:cs="Tahoma"/>
          <w:u w:val="single"/>
        </w:rPr>
        <w:br/>
      </w:r>
      <w:r w:rsidRPr="008E31C5">
        <w:rPr>
          <w:rFonts w:asciiTheme="minorHAnsi" w:hAnsiTheme="minorHAnsi" w:cs="Tahoma"/>
          <w:u w:val="single"/>
        </w:rPr>
        <w:t>i oficjalnym logo promocyjnym Województwa Małopolskiego.</w:t>
      </w:r>
    </w:p>
    <w:p w:rsidR="00D40E19" w:rsidRPr="00DC6FAE" w:rsidRDefault="00D40E19" w:rsidP="00EC7858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Theme="minorHAnsi" w:hAnsiTheme="minorHAnsi"/>
          <w:u w:val="single"/>
        </w:rPr>
      </w:pPr>
      <w:r w:rsidRPr="00DC6FAE">
        <w:rPr>
          <w:rFonts w:asciiTheme="minorHAnsi" w:hAnsiTheme="minorHAnsi" w:cs="Tahoma"/>
        </w:rPr>
        <w:t>Zamawiający zaleca, aby Wykonawca podczas kursu przeprowadzał wśród jego uczestników sprawdziany, testy, prace kontrolne itp.</w:t>
      </w:r>
    </w:p>
    <w:p w:rsidR="00D40E19" w:rsidRPr="00DC6FAE" w:rsidRDefault="00D40E19" w:rsidP="00EC7858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Theme="minorHAnsi" w:hAnsiTheme="minorHAnsi"/>
          <w:u w:val="single"/>
        </w:rPr>
      </w:pPr>
      <w:r w:rsidRPr="00DC6FAE">
        <w:rPr>
          <w:rFonts w:asciiTheme="minorHAnsi" w:hAnsiTheme="minorHAnsi" w:cs="Tahoma"/>
        </w:rPr>
        <w:t>Szkolenie winno zakończyć się wydaniem dla każdego uczestnika:</w:t>
      </w:r>
    </w:p>
    <w:p w:rsidR="00D40E19" w:rsidRPr="00DC6FAE" w:rsidRDefault="00D40E19" w:rsidP="00EC7858">
      <w:pPr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="Tahoma"/>
          <w:lang w:eastAsia="pl-PL"/>
        </w:rPr>
      </w:pPr>
      <w:r w:rsidRPr="00DC6FAE">
        <w:rPr>
          <w:rFonts w:asciiTheme="minorHAnsi" w:hAnsiTheme="minorHAnsi" w:cs="Tahoma"/>
        </w:rPr>
        <w:t>zaświadczenia lub innego dokumentu potwierdzającego ukończenie szkolenia i uzyskanie kwalifikacji, zawierającego, o ile przepisy odrębne nie stanowią inaczej: numer z rejestru, imię i nazwisko oraz num</w:t>
      </w:r>
      <w:r w:rsidR="00DC6FAE">
        <w:rPr>
          <w:rFonts w:asciiTheme="minorHAnsi" w:hAnsiTheme="minorHAnsi" w:cs="Tahoma"/>
        </w:rPr>
        <w:t xml:space="preserve">er PESEL uczestnika szkolenia, </w:t>
      </w:r>
      <w:r w:rsidRPr="00DC6FAE">
        <w:rPr>
          <w:rFonts w:asciiTheme="minorHAnsi" w:hAnsiTheme="minorHAnsi" w:cs="Tahoma"/>
        </w:rPr>
        <w:t xml:space="preserve">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</w:t>
      </w:r>
      <w:r w:rsidR="00DC6FAE">
        <w:rPr>
          <w:rFonts w:asciiTheme="minorHAnsi" w:hAnsiTheme="minorHAnsi" w:cs="Tahoma"/>
        </w:rPr>
        <w:br/>
      </w:r>
      <w:r w:rsidRPr="00DC6FAE">
        <w:rPr>
          <w:rFonts w:asciiTheme="minorHAnsi" w:hAnsiTheme="minorHAnsi" w:cs="Tahoma"/>
        </w:rPr>
        <w:t>i uzyskanie kwalifikacji, tematy i wymiar godzin zajęć edukacyjnych, podpis osoby upoważnionej przez instytucję szkoleniową przeprowadzającą szkolenie.</w:t>
      </w:r>
    </w:p>
    <w:p w:rsidR="00D40E19" w:rsidRPr="00DC6FAE" w:rsidRDefault="00D40E19" w:rsidP="00EC7858">
      <w:pPr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="Tahoma"/>
        </w:rPr>
      </w:pPr>
      <w:r w:rsidRPr="00DC6FAE">
        <w:rPr>
          <w:rFonts w:asciiTheme="minorHAnsi" w:hAnsiTheme="minorHAnsi" w:cs="Tahoma"/>
        </w:rPr>
        <w:t>Certyfikatu zawierającego emblemat Funduszy Europejskich z podpisem</w:t>
      </w:r>
      <w:r w:rsidRPr="00DC6FAE">
        <w:rPr>
          <w:rFonts w:asciiTheme="minorHAnsi" w:hAnsiTheme="minorHAnsi" w:cs="Tahoma"/>
          <w:lang w:eastAsia="ar-SA"/>
        </w:rPr>
        <w:t xml:space="preserve"> Program Regionalny</w:t>
      </w:r>
      <w:r w:rsidR="00DC6FAE">
        <w:rPr>
          <w:rFonts w:asciiTheme="minorHAnsi" w:hAnsiTheme="minorHAnsi" w:cs="Tahoma"/>
        </w:rPr>
        <w:t xml:space="preserve">, emblemat Unii Europejskiej </w:t>
      </w:r>
      <w:r w:rsidRPr="00DC6FAE">
        <w:rPr>
          <w:rFonts w:asciiTheme="minorHAnsi" w:hAnsiTheme="minorHAnsi" w:cs="Tahoma"/>
        </w:rPr>
        <w:t>z podpisem Europejski Fundusz Społeczny i oficjalnym logo promocyjnym Województwa Małopolskiego.</w:t>
      </w:r>
    </w:p>
    <w:p w:rsidR="00D40E19" w:rsidRPr="00DC6FAE" w:rsidRDefault="00D40E19" w:rsidP="00EC7858">
      <w:pPr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="Tahoma"/>
        </w:rPr>
      </w:pPr>
      <w:r w:rsidRPr="00DC6FAE">
        <w:rPr>
          <w:rFonts w:asciiTheme="minorHAnsi" w:hAnsiTheme="minorHAnsi" w:cs="Tahoma"/>
        </w:rPr>
        <w:t xml:space="preserve">w przypadku pozytywnego zdania </w:t>
      </w:r>
      <w:r w:rsidR="00EC7858" w:rsidRPr="00DC6FAE">
        <w:rPr>
          <w:rFonts w:asciiTheme="minorHAnsi" w:hAnsiTheme="minorHAnsi" w:cs="Tahoma"/>
        </w:rPr>
        <w:t>egzaminu spawacza w metodzie MAG 135</w:t>
      </w:r>
      <w:r w:rsidRPr="00DC6FAE">
        <w:rPr>
          <w:rFonts w:asciiTheme="minorHAnsi" w:hAnsiTheme="minorHAnsi" w:cs="Tahoma"/>
        </w:rPr>
        <w:t xml:space="preserve"> uczestnicy otrzymają z Instytutu Spawalnictwa Książki Spawacza i Świadectwa Egzaminu Kwalifikac</w:t>
      </w:r>
      <w:r w:rsidR="00EC7858" w:rsidRPr="00DC6FAE">
        <w:rPr>
          <w:rFonts w:asciiTheme="minorHAnsi" w:hAnsiTheme="minorHAnsi" w:cs="Tahoma"/>
        </w:rPr>
        <w:t>yjnego Spawacza.</w:t>
      </w:r>
    </w:p>
    <w:p w:rsidR="00AB712E" w:rsidRPr="00DC6FAE" w:rsidRDefault="00AB712E" w:rsidP="00EC785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Theme="minorHAnsi" w:hAnsiTheme="minorHAnsi"/>
        </w:rPr>
      </w:pPr>
    </w:p>
    <w:p w:rsidR="00AB712E" w:rsidRDefault="00AB712E" w:rsidP="00AB712E"/>
    <w:p w:rsidR="00AB712E" w:rsidRDefault="00AB712E" w:rsidP="00DC6FAE">
      <w:pPr>
        <w:spacing w:after="0"/>
        <w:rPr>
          <w:sz w:val="18"/>
          <w:szCs w:val="18"/>
        </w:rPr>
      </w:pPr>
      <w:r>
        <w:rPr>
          <w:sz w:val="18"/>
          <w:szCs w:val="18"/>
        </w:rPr>
        <w:t>Sporządziła:</w:t>
      </w:r>
    </w:p>
    <w:p w:rsidR="00AB712E" w:rsidRDefault="00AB712E" w:rsidP="00DC6FA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Małgorzata Górska </w:t>
      </w:r>
    </w:p>
    <w:p w:rsidR="00AB712E" w:rsidRDefault="00AB712E" w:rsidP="00AB712E"/>
    <w:p w:rsidR="00AB712E" w:rsidRDefault="00AB712E" w:rsidP="00AB712E"/>
    <w:p w:rsidR="00AB712E" w:rsidRDefault="00AB712E" w:rsidP="00AB712E"/>
    <w:p w:rsidR="00DA45C7" w:rsidRDefault="00DA45C7" w:rsidP="00DA45C7">
      <w:pPr>
        <w:rPr>
          <w:sz w:val="20"/>
          <w:szCs w:val="20"/>
          <w:lang w:eastAsia="pl-PL"/>
        </w:rPr>
      </w:pPr>
    </w:p>
    <w:sectPr w:rsidR="00DA45C7" w:rsidSect="000D474F">
      <w:headerReference w:type="default" r:id="rId8"/>
      <w:footerReference w:type="default" r:id="rId9"/>
      <w:pgSz w:w="11906" w:h="16838"/>
      <w:pgMar w:top="720" w:right="720" w:bottom="720" w:left="72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E0" w:rsidRDefault="00A263E0" w:rsidP="00113DC2">
      <w:pPr>
        <w:spacing w:after="0" w:line="240" w:lineRule="auto"/>
      </w:pPr>
      <w:r>
        <w:separator/>
      </w:r>
    </w:p>
  </w:endnote>
  <w:endnote w:type="continuationSeparator" w:id="0">
    <w:p w:rsidR="00A263E0" w:rsidRDefault="00A263E0" w:rsidP="0011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41014"/>
      <w:docPartObj>
        <w:docPartGallery w:val="Page Numbers (Bottom of Page)"/>
        <w:docPartUnique/>
      </w:docPartObj>
    </w:sdtPr>
    <w:sdtEndPr/>
    <w:sdtContent>
      <w:p w:rsidR="00AF25E7" w:rsidRDefault="00AF25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F17">
          <w:rPr>
            <w:noProof/>
          </w:rPr>
          <w:t>10</w:t>
        </w:r>
        <w:r>
          <w:fldChar w:fldCharType="end"/>
        </w:r>
      </w:p>
    </w:sdtContent>
  </w:sdt>
  <w:p w:rsidR="00AF25E7" w:rsidRPr="00113DC2" w:rsidRDefault="00AF25E7" w:rsidP="00113DC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E0" w:rsidRDefault="00A263E0" w:rsidP="00113DC2">
      <w:pPr>
        <w:spacing w:after="0" w:line="240" w:lineRule="auto"/>
      </w:pPr>
      <w:r>
        <w:separator/>
      </w:r>
    </w:p>
  </w:footnote>
  <w:footnote w:type="continuationSeparator" w:id="0">
    <w:p w:rsidR="00A263E0" w:rsidRDefault="00A263E0" w:rsidP="0011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E7" w:rsidRPr="00592FD3" w:rsidRDefault="00AF25E7" w:rsidP="00592FD3">
    <w:pPr>
      <w:pStyle w:val="Nagwek"/>
      <w:jc w:val="center"/>
    </w:pPr>
    <w:r w:rsidRPr="00D206B7">
      <w:rPr>
        <w:noProof/>
        <w:lang w:eastAsia="pl-PL"/>
      </w:rPr>
      <w:drawing>
        <wp:inline distT="0" distB="0" distL="0" distR="0">
          <wp:extent cx="1932503" cy="876300"/>
          <wp:effectExtent l="19050" t="0" r="0" b="0"/>
          <wp:docPr id="3" name="Obraz 1" descr="C:\Users\user\Desktop\RPO WM\Promocja\Logotypy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RPO WM\Promocja\Logotypy\inde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177" cy="877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06B7">
      <w:rPr>
        <w:noProof/>
        <w:lang w:eastAsia="pl-PL"/>
      </w:rPr>
      <w:drawing>
        <wp:inline distT="0" distB="0" distL="0" distR="0">
          <wp:extent cx="2428875" cy="640582"/>
          <wp:effectExtent l="0" t="0" r="0" b="0"/>
          <wp:docPr id="5" name="Obraz 2" descr="C:\Users\user\Desktop\RPO WM\Promocja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RPO WM\Promocja\Logo-Małopolska-szraf-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731" cy="642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06B7">
      <w:rPr>
        <w:noProof/>
        <w:lang w:eastAsia="pl-PL"/>
      </w:rPr>
      <w:drawing>
        <wp:inline distT="0" distB="0" distL="0" distR="0">
          <wp:extent cx="2105025" cy="773739"/>
          <wp:effectExtent l="19050" t="0" r="0" b="0"/>
          <wp:docPr id="7" name="Obraz 6" descr="C:\Users\user\Desktop\RPO 2016\promocja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RPO 2016\promocja\indek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853" cy="776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66F2B5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9"/>
    <w:multiLevelType w:val="multilevel"/>
    <w:tmpl w:val="D540AA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D0E47"/>
    <w:multiLevelType w:val="hybridMultilevel"/>
    <w:tmpl w:val="229AE16E"/>
    <w:lvl w:ilvl="0" w:tplc="FA30CE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A73438"/>
    <w:multiLevelType w:val="hybridMultilevel"/>
    <w:tmpl w:val="DC7C45D2"/>
    <w:lvl w:ilvl="0" w:tplc="FD1CCD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F523788">
      <w:start w:val="1"/>
      <w:numFmt w:val="lowerLetter"/>
      <w:lvlText w:val="%2)"/>
      <w:lvlJc w:val="left"/>
      <w:pPr>
        <w:tabs>
          <w:tab w:val="num" w:pos="1563"/>
        </w:tabs>
        <w:ind w:left="1563" w:hanging="363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06A22555"/>
    <w:multiLevelType w:val="hybridMultilevel"/>
    <w:tmpl w:val="7F1CFB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370C"/>
    <w:multiLevelType w:val="hybridMultilevel"/>
    <w:tmpl w:val="0A940D70"/>
    <w:lvl w:ilvl="0" w:tplc="574669E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0C6104"/>
    <w:multiLevelType w:val="hybridMultilevel"/>
    <w:tmpl w:val="09E28014"/>
    <w:lvl w:ilvl="0" w:tplc="110666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3563AE"/>
    <w:multiLevelType w:val="hybridMultilevel"/>
    <w:tmpl w:val="2B5CDE40"/>
    <w:lvl w:ilvl="0" w:tplc="35821E0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F33C7"/>
    <w:multiLevelType w:val="multilevel"/>
    <w:tmpl w:val="10E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B01156"/>
    <w:multiLevelType w:val="hybridMultilevel"/>
    <w:tmpl w:val="9CEC9256"/>
    <w:lvl w:ilvl="0" w:tplc="96CA33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E4666B"/>
    <w:multiLevelType w:val="hybridMultilevel"/>
    <w:tmpl w:val="C1BCE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C7A4F"/>
    <w:multiLevelType w:val="hybridMultilevel"/>
    <w:tmpl w:val="40A42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C7220"/>
    <w:multiLevelType w:val="hybridMultilevel"/>
    <w:tmpl w:val="0BAC1252"/>
    <w:lvl w:ilvl="0" w:tplc="4B1E10B4">
      <w:start w:val="1"/>
      <w:numFmt w:val="upperRoman"/>
      <w:lvlText w:val="%1."/>
      <w:lvlJc w:val="left"/>
      <w:pPr>
        <w:ind w:left="1800" w:hanging="72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BD0628"/>
    <w:multiLevelType w:val="hybridMultilevel"/>
    <w:tmpl w:val="7EC4817A"/>
    <w:lvl w:ilvl="0" w:tplc="184A4E90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1F356F27"/>
    <w:multiLevelType w:val="hybridMultilevel"/>
    <w:tmpl w:val="45AC3F3C"/>
    <w:lvl w:ilvl="0" w:tplc="4F7E18B4">
      <w:start w:val="1"/>
      <w:numFmt w:val="lowerLetter"/>
      <w:lvlText w:val="%1)"/>
      <w:lvlJc w:val="left"/>
      <w:pPr>
        <w:ind w:left="11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49" w:hanging="360"/>
      </w:pPr>
    </w:lvl>
    <w:lvl w:ilvl="2" w:tplc="0415001B">
      <w:start w:val="1"/>
      <w:numFmt w:val="lowerRoman"/>
      <w:lvlText w:val="%3."/>
      <w:lvlJc w:val="right"/>
      <w:pPr>
        <w:ind w:left="2569" w:hanging="180"/>
      </w:pPr>
    </w:lvl>
    <w:lvl w:ilvl="3" w:tplc="0415000F">
      <w:start w:val="1"/>
      <w:numFmt w:val="decimal"/>
      <w:lvlText w:val="%4."/>
      <w:lvlJc w:val="left"/>
      <w:pPr>
        <w:ind w:left="3289" w:hanging="360"/>
      </w:pPr>
    </w:lvl>
    <w:lvl w:ilvl="4" w:tplc="04150019">
      <w:start w:val="1"/>
      <w:numFmt w:val="lowerLetter"/>
      <w:lvlText w:val="%5."/>
      <w:lvlJc w:val="left"/>
      <w:pPr>
        <w:ind w:left="4009" w:hanging="360"/>
      </w:pPr>
    </w:lvl>
    <w:lvl w:ilvl="5" w:tplc="0415001B">
      <w:start w:val="1"/>
      <w:numFmt w:val="lowerRoman"/>
      <w:lvlText w:val="%6."/>
      <w:lvlJc w:val="right"/>
      <w:pPr>
        <w:ind w:left="4729" w:hanging="180"/>
      </w:pPr>
    </w:lvl>
    <w:lvl w:ilvl="6" w:tplc="0415000F">
      <w:start w:val="1"/>
      <w:numFmt w:val="decimal"/>
      <w:lvlText w:val="%7."/>
      <w:lvlJc w:val="left"/>
      <w:pPr>
        <w:ind w:left="5449" w:hanging="360"/>
      </w:pPr>
    </w:lvl>
    <w:lvl w:ilvl="7" w:tplc="04150019">
      <w:start w:val="1"/>
      <w:numFmt w:val="lowerLetter"/>
      <w:lvlText w:val="%8."/>
      <w:lvlJc w:val="left"/>
      <w:pPr>
        <w:ind w:left="6169" w:hanging="360"/>
      </w:pPr>
    </w:lvl>
    <w:lvl w:ilvl="8" w:tplc="0415001B">
      <w:start w:val="1"/>
      <w:numFmt w:val="lowerRoman"/>
      <w:lvlText w:val="%9."/>
      <w:lvlJc w:val="right"/>
      <w:pPr>
        <w:ind w:left="6889" w:hanging="180"/>
      </w:pPr>
    </w:lvl>
  </w:abstractNum>
  <w:abstractNum w:abstractNumId="18" w15:restartNumberingAfterBreak="0">
    <w:nsid w:val="279F26D8"/>
    <w:multiLevelType w:val="hybridMultilevel"/>
    <w:tmpl w:val="CA42E4DA"/>
    <w:lvl w:ilvl="0" w:tplc="6A48E4A2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1476D6"/>
    <w:multiLevelType w:val="hybridMultilevel"/>
    <w:tmpl w:val="AF001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D0BCF"/>
    <w:multiLevelType w:val="hybridMultilevel"/>
    <w:tmpl w:val="486835CC"/>
    <w:lvl w:ilvl="0" w:tplc="35821E0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400624"/>
    <w:multiLevelType w:val="hybridMultilevel"/>
    <w:tmpl w:val="E4F072C4"/>
    <w:lvl w:ilvl="0" w:tplc="3044314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A1282"/>
    <w:multiLevelType w:val="hybridMultilevel"/>
    <w:tmpl w:val="59A23504"/>
    <w:lvl w:ilvl="0" w:tplc="574669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B4311"/>
    <w:multiLevelType w:val="hybridMultilevel"/>
    <w:tmpl w:val="E84C3E1E"/>
    <w:lvl w:ilvl="0" w:tplc="A1E0B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8721A"/>
    <w:multiLevelType w:val="hybridMultilevel"/>
    <w:tmpl w:val="59268F00"/>
    <w:lvl w:ilvl="0" w:tplc="605E64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ahoma" w:eastAsia="Calibri" w:hAnsi="Tahoma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5" w15:restartNumberingAfterBreak="0">
    <w:nsid w:val="4D36511E"/>
    <w:multiLevelType w:val="singleLevel"/>
    <w:tmpl w:val="662AF9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D7F4A34"/>
    <w:multiLevelType w:val="hybridMultilevel"/>
    <w:tmpl w:val="EBA6C5E0"/>
    <w:lvl w:ilvl="0" w:tplc="2028E1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F1320D"/>
    <w:multiLevelType w:val="hybridMultilevel"/>
    <w:tmpl w:val="3B34CC96"/>
    <w:lvl w:ilvl="0" w:tplc="14764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2"/>
        <w:szCs w:val="22"/>
      </w:rPr>
    </w:lvl>
    <w:lvl w:ilvl="1" w:tplc="90D81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5418B002">
      <w:start w:val="1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A6B3A"/>
    <w:multiLevelType w:val="hybridMultilevel"/>
    <w:tmpl w:val="0AB4E75E"/>
    <w:lvl w:ilvl="0" w:tplc="A4D624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4387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04370F"/>
    <w:multiLevelType w:val="hybridMultilevel"/>
    <w:tmpl w:val="144C2FE2"/>
    <w:lvl w:ilvl="0" w:tplc="D97C22E6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30" w15:restartNumberingAfterBreak="0">
    <w:nsid w:val="55473AB9"/>
    <w:multiLevelType w:val="singleLevel"/>
    <w:tmpl w:val="DA1AA5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</w:abstractNum>
  <w:abstractNum w:abstractNumId="31" w15:restartNumberingAfterBreak="0">
    <w:nsid w:val="5A9374E3"/>
    <w:multiLevelType w:val="hybridMultilevel"/>
    <w:tmpl w:val="16C86D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87AD1"/>
    <w:multiLevelType w:val="hybridMultilevel"/>
    <w:tmpl w:val="DFF8F068"/>
    <w:lvl w:ilvl="0" w:tplc="BFB2C27E">
      <w:start w:val="1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76BA3"/>
    <w:multiLevelType w:val="hybridMultilevel"/>
    <w:tmpl w:val="B8DEA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AB3"/>
    <w:multiLevelType w:val="hybridMultilevel"/>
    <w:tmpl w:val="6A942A26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6ACE2835"/>
    <w:multiLevelType w:val="hybridMultilevel"/>
    <w:tmpl w:val="850EDDD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C247B50"/>
    <w:multiLevelType w:val="hybridMultilevel"/>
    <w:tmpl w:val="DC0E927E"/>
    <w:lvl w:ilvl="0" w:tplc="574669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F1754"/>
    <w:multiLevelType w:val="hybridMultilevel"/>
    <w:tmpl w:val="B1A215D4"/>
    <w:lvl w:ilvl="0" w:tplc="AB3465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A464CC"/>
    <w:multiLevelType w:val="hybridMultilevel"/>
    <w:tmpl w:val="17904AAE"/>
    <w:lvl w:ilvl="0" w:tplc="BDCA8F8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D262A2"/>
    <w:multiLevelType w:val="hybridMultilevel"/>
    <w:tmpl w:val="22764B00"/>
    <w:lvl w:ilvl="0" w:tplc="34CCF29E">
      <w:start w:val="2"/>
      <w:numFmt w:val="lowerLetter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5587ECB"/>
    <w:multiLevelType w:val="singleLevel"/>
    <w:tmpl w:val="662AF9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5CE2ECE"/>
    <w:multiLevelType w:val="hybridMultilevel"/>
    <w:tmpl w:val="50D2F402"/>
    <w:lvl w:ilvl="0" w:tplc="3C18C5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E6C9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ahoma" w:eastAsia="Calibri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64A5E"/>
    <w:multiLevelType w:val="hybridMultilevel"/>
    <w:tmpl w:val="D1E6F666"/>
    <w:lvl w:ilvl="0" w:tplc="EE862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5809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AAD433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57730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4" w15:restartNumberingAfterBreak="0">
    <w:nsid w:val="7C970D02"/>
    <w:multiLevelType w:val="hybridMultilevel"/>
    <w:tmpl w:val="810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9"/>
  </w:num>
  <w:num w:numId="5">
    <w:abstractNumId w:val="8"/>
  </w:num>
  <w:num w:numId="6">
    <w:abstractNumId w:val="36"/>
  </w:num>
  <w:num w:numId="7">
    <w:abstractNumId w:val="22"/>
  </w:num>
  <w:num w:numId="8">
    <w:abstractNumId w:val="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2"/>
  </w:num>
  <w:num w:numId="33">
    <w:abstractNumId w:val="15"/>
  </w:num>
  <w:num w:numId="34">
    <w:abstractNumId w:val="33"/>
  </w:num>
  <w:num w:numId="35">
    <w:abstractNumId w:val="21"/>
  </w:num>
  <w:num w:numId="36">
    <w:abstractNumId w:val="2"/>
  </w:num>
  <w:num w:numId="37">
    <w:abstractNumId w:val="0"/>
    <w:lvlOverride w:ilvl="0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43"/>
    <w:lvlOverride w:ilvl="0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5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DC2"/>
    <w:rsid w:val="000107DB"/>
    <w:rsid w:val="00010E59"/>
    <w:rsid w:val="00031272"/>
    <w:rsid w:val="000402DB"/>
    <w:rsid w:val="000405A9"/>
    <w:rsid w:val="000409D0"/>
    <w:rsid w:val="00046F99"/>
    <w:rsid w:val="00066F76"/>
    <w:rsid w:val="00070C96"/>
    <w:rsid w:val="000754A4"/>
    <w:rsid w:val="000C0D7B"/>
    <w:rsid w:val="000D38E7"/>
    <w:rsid w:val="000D474F"/>
    <w:rsid w:val="000E538B"/>
    <w:rsid w:val="000F1193"/>
    <w:rsid w:val="000F14A3"/>
    <w:rsid w:val="000F3AFA"/>
    <w:rsid w:val="00102701"/>
    <w:rsid w:val="00103263"/>
    <w:rsid w:val="00113DC2"/>
    <w:rsid w:val="00114DAF"/>
    <w:rsid w:val="001349D7"/>
    <w:rsid w:val="00165612"/>
    <w:rsid w:val="00165707"/>
    <w:rsid w:val="0018255E"/>
    <w:rsid w:val="00183E76"/>
    <w:rsid w:val="00193F4C"/>
    <w:rsid w:val="001A2224"/>
    <w:rsid w:val="001A56AC"/>
    <w:rsid w:val="001C01C1"/>
    <w:rsid w:val="001C131D"/>
    <w:rsid w:val="001D7BEA"/>
    <w:rsid w:val="001E7197"/>
    <w:rsid w:val="001F0BB4"/>
    <w:rsid w:val="001F1346"/>
    <w:rsid w:val="001F67C3"/>
    <w:rsid w:val="00217FDB"/>
    <w:rsid w:val="00220B36"/>
    <w:rsid w:val="00234C2A"/>
    <w:rsid w:val="002648D3"/>
    <w:rsid w:val="002B40E4"/>
    <w:rsid w:val="002B5B44"/>
    <w:rsid w:val="002C0413"/>
    <w:rsid w:val="002E2757"/>
    <w:rsid w:val="003027A6"/>
    <w:rsid w:val="003073DA"/>
    <w:rsid w:val="0032790E"/>
    <w:rsid w:val="00333481"/>
    <w:rsid w:val="00347563"/>
    <w:rsid w:val="00357CBB"/>
    <w:rsid w:val="00374B58"/>
    <w:rsid w:val="00374BB2"/>
    <w:rsid w:val="00382372"/>
    <w:rsid w:val="00394D9C"/>
    <w:rsid w:val="003974B8"/>
    <w:rsid w:val="003B7F16"/>
    <w:rsid w:val="003C7B66"/>
    <w:rsid w:val="003D632E"/>
    <w:rsid w:val="003E78B6"/>
    <w:rsid w:val="003E7C2C"/>
    <w:rsid w:val="00427683"/>
    <w:rsid w:val="004450DA"/>
    <w:rsid w:val="00471902"/>
    <w:rsid w:val="00472582"/>
    <w:rsid w:val="00481B97"/>
    <w:rsid w:val="004A6D28"/>
    <w:rsid w:val="004D06B8"/>
    <w:rsid w:val="004E02E1"/>
    <w:rsid w:val="004E217F"/>
    <w:rsid w:val="005119AF"/>
    <w:rsid w:val="005157E3"/>
    <w:rsid w:val="00545531"/>
    <w:rsid w:val="00547C38"/>
    <w:rsid w:val="00592FD3"/>
    <w:rsid w:val="005D6AB6"/>
    <w:rsid w:val="005E6E3F"/>
    <w:rsid w:val="005F208F"/>
    <w:rsid w:val="005F4735"/>
    <w:rsid w:val="005F5E9D"/>
    <w:rsid w:val="0060599B"/>
    <w:rsid w:val="00634245"/>
    <w:rsid w:val="00634269"/>
    <w:rsid w:val="00635004"/>
    <w:rsid w:val="006501BA"/>
    <w:rsid w:val="00660B85"/>
    <w:rsid w:val="00666B6B"/>
    <w:rsid w:val="00695CC5"/>
    <w:rsid w:val="0069763E"/>
    <w:rsid w:val="006B002A"/>
    <w:rsid w:val="006B2747"/>
    <w:rsid w:val="006F32F3"/>
    <w:rsid w:val="007048DE"/>
    <w:rsid w:val="00713FB2"/>
    <w:rsid w:val="00756346"/>
    <w:rsid w:val="007642BA"/>
    <w:rsid w:val="0077424E"/>
    <w:rsid w:val="007742E6"/>
    <w:rsid w:val="00777871"/>
    <w:rsid w:val="0079791A"/>
    <w:rsid w:val="007C5F54"/>
    <w:rsid w:val="007D42ED"/>
    <w:rsid w:val="007E1454"/>
    <w:rsid w:val="007F5E9D"/>
    <w:rsid w:val="007F7276"/>
    <w:rsid w:val="00804AF3"/>
    <w:rsid w:val="00814BA4"/>
    <w:rsid w:val="00832309"/>
    <w:rsid w:val="008344E7"/>
    <w:rsid w:val="00842DFD"/>
    <w:rsid w:val="00853A25"/>
    <w:rsid w:val="008565BF"/>
    <w:rsid w:val="00860487"/>
    <w:rsid w:val="0086224D"/>
    <w:rsid w:val="0088442A"/>
    <w:rsid w:val="00890B81"/>
    <w:rsid w:val="008A53B5"/>
    <w:rsid w:val="008A6210"/>
    <w:rsid w:val="008B2728"/>
    <w:rsid w:val="008D2CB3"/>
    <w:rsid w:val="008E2177"/>
    <w:rsid w:val="008E31C5"/>
    <w:rsid w:val="008F5212"/>
    <w:rsid w:val="00911C09"/>
    <w:rsid w:val="009145A5"/>
    <w:rsid w:val="00927E3E"/>
    <w:rsid w:val="009343BE"/>
    <w:rsid w:val="00961CBD"/>
    <w:rsid w:val="00965DC3"/>
    <w:rsid w:val="00984262"/>
    <w:rsid w:val="00997DE9"/>
    <w:rsid w:val="009B0E46"/>
    <w:rsid w:val="009E34C6"/>
    <w:rsid w:val="009F3F17"/>
    <w:rsid w:val="00A13542"/>
    <w:rsid w:val="00A15D85"/>
    <w:rsid w:val="00A263E0"/>
    <w:rsid w:val="00A35BB0"/>
    <w:rsid w:val="00A42876"/>
    <w:rsid w:val="00A4418D"/>
    <w:rsid w:val="00A44952"/>
    <w:rsid w:val="00A5170B"/>
    <w:rsid w:val="00A65302"/>
    <w:rsid w:val="00A70995"/>
    <w:rsid w:val="00AB1922"/>
    <w:rsid w:val="00AB2D99"/>
    <w:rsid w:val="00AB37C2"/>
    <w:rsid w:val="00AB712E"/>
    <w:rsid w:val="00AC06BD"/>
    <w:rsid w:val="00AC6801"/>
    <w:rsid w:val="00AD4EB5"/>
    <w:rsid w:val="00AF25E7"/>
    <w:rsid w:val="00AF32DC"/>
    <w:rsid w:val="00AF6B24"/>
    <w:rsid w:val="00B010B3"/>
    <w:rsid w:val="00B406C2"/>
    <w:rsid w:val="00B428A0"/>
    <w:rsid w:val="00B55C57"/>
    <w:rsid w:val="00B646E8"/>
    <w:rsid w:val="00B70BE0"/>
    <w:rsid w:val="00B917EE"/>
    <w:rsid w:val="00B92D06"/>
    <w:rsid w:val="00BA307E"/>
    <w:rsid w:val="00BE4857"/>
    <w:rsid w:val="00BE766E"/>
    <w:rsid w:val="00C075F7"/>
    <w:rsid w:val="00C1436F"/>
    <w:rsid w:val="00C65580"/>
    <w:rsid w:val="00C70C41"/>
    <w:rsid w:val="00C91A8F"/>
    <w:rsid w:val="00C93D69"/>
    <w:rsid w:val="00CA5A17"/>
    <w:rsid w:val="00CB4BD4"/>
    <w:rsid w:val="00CB5A4F"/>
    <w:rsid w:val="00CC2A92"/>
    <w:rsid w:val="00CD10D9"/>
    <w:rsid w:val="00CE0E9B"/>
    <w:rsid w:val="00CE1B04"/>
    <w:rsid w:val="00CE4A08"/>
    <w:rsid w:val="00CF12D1"/>
    <w:rsid w:val="00D12A8D"/>
    <w:rsid w:val="00D206B7"/>
    <w:rsid w:val="00D24876"/>
    <w:rsid w:val="00D26A0E"/>
    <w:rsid w:val="00D40E19"/>
    <w:rsid w:val="00D6338C"/>
    <w:rsid w:val="00D64808"/>
    <w:rsid w:val="00D6736D"/>
    <w:rsid w:val="00D97B25"/>
    <w:rsid w:val="00DA45C7"/>
    <w:rsid w:val="00DA4DCB"/>
    <w:rsid w:val="00DA7D4D"/>
    <w:rsid w:val="00DB34C0"/>
    <w:rsid w:val="00DB6942"/>
    <w:rsid w:val="00DC3D25"/>
    <w:rsid w:val="00DC6FAE"/>
    <w:rsid w:val="00DE1C20"/>
    <w:rsid w:val="00E10E6F"/>
    <w:rsid w:val="00E709AD"/>
    <w:rsid w:val="00E957E5"/>
    <w:rsid w:val="00EC410E"/>
    <w:rsid w:val="00EC7858"/>
    <w:rsid w:val="00ED4B59"/>
    <w:rsid w:val="00EE1A8F"/>
    <w:rsid w:val="00EE481C"/>
    <w:rsid w:val="00F22881"/>
    <w:rsid w:val="00F242D0"/>
    <w:rsid w:val="00F30F0F"/>
    <w:rsid w:val="00F47E78"/>
    <w:rsid w:val="00F61E41"/>
    <w:rsid w:val="00F75BA5"/>
    <w:rsid w:val="00F835B6"/>
    <w:rsid w:val="00F84B94"/>
    <w:rsid w:val="00F93C35"/>
    <w:rsid w:val="00FD1672"/>
    <w:rsid w:val="00FE0BF4"/>
    <w:rsid w:val="00FE44E5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E4C2D-A288-44EE-82AA-9995096D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70B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B712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B712E"/>
    <w:pPr>
      <w:keepNext/>
      <w:spacing w:after="0" w:line="240" w:lineRule="auto"/>
      <w:ind w:left="4248" w:firstLine="708"/>
      <w:outlineLvl w:val="5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B71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C2"/>
  </w:style>
  <w:style w:type="paragraph" w:styleId="Stopka">
    <w:name w:val="footer"/>
    <w:basedOn w:val="Normalny"/>
    <w:link w:val="StopkaZnak"/>
    <w:uiPriority w:val="99"/>
    <w:unhideWhenUsed/>
    <w:rsid w:val="0011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C2"/>
  </w:style>
  <w:style w:type="paragraph" w:styleId="Tekstdymka">
    <w:name w:val="Balloon Text"/>
    <w:basedOn w:val="Normalny"/>
    <w:link w:val="TekstdymkaZnak"/>
    <w:uiPriority w:val="99"/>
    <w:semiHidden/>
    <w:unhideWhenUsed/>
    <w:rsid w:val="005F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3263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DA45C7"/>
    <w:pPr>
      <w:suppressAutoHyphens/>
      <w:spacing w:after="60" w:line="240" w:lineRule="auto"/>
      <w:jc w:val="center"/>
    </w:pPr>
    <w:rPr>
      <w:rFonts w:ascii="Arial" w:eastAsia="Times New Roman" w:hAnsi="Arial" w:cs="StarSymbo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A45C7"/>
    <w:rPr>
      <w:rFonts w:ascii="Arial" w:eastAsia="Times New Roman" w:hAnsi="Arial" w:cs="StarSymbol"/>
      <w:sz w:val="24"/>
      <w:szCs w:val="24"/>
      <w:lang w:eastAsia="ar-SA"/>
    </w:rPr>
  </w:style>
  <w:style w:type="paragraph" w:customStyle="1" w:styleId="Default">
    <w:name w:val="Default"/>
    <w:rsid w:val="00DA45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1">
    <w:name w:val="Styl1"/>
    <w:basedOn w:val="Normalny"/>
    <w:rsid w:val="00DA45C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A45C7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Tekstpodstawowy22">
    <w:name w:val="Tekst podstawowy 22"/>
    <w:basedOn w:val="Normalny"/>
    <w:rsid w:val="00DA45C7"/>
    <w:pPr>
      <w:suppressAutoHyphens/>
      <w:spacing w:after="0" w:line="240" w:lineRule="auto"/>
      <w:jc w:val="center"/>
    </w:pPr>
    <w:rPr>
      <w:rFonts w:ascii="Arial" w:eastAsia="Times New Roman" w:hAnsi="Arial" w:cs="Calibri"/>
      <w:b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A4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45C7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71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12E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AB712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AB712E"/>
    <w:rPr>
      <w:rFonts w:ascii="Times New Roman" w:eastAsia="Times New Roman" w:hAnsi="Times New Roman"/>
      <w:i/>
    </w:rPr>
  </w:style>
  <w:style w:type="character" w:customStyle="1" w:styleId="Nagwek7Znak">
    <w:name w:val="Nagłówek 7 Znak"/>
    <w:basedOn w:val="Domylnaczcionkaakapitu"/>
    <w:link w:val="Nagwek7"/>
    <w:semiHidden/>
    <w:rsid w:val="00AB71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7CE7-A8C5-43C7-83CE-8EC44365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11</Pages>
  <Words>3424</Words>
  <Characters>20547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user</cp:lastModifiedBy>
  <cp:revision>106</cp:revision>
  <cp:lastPrinted>2016-04-25T11:00:00Z</cp:lastPrinted>
  <dcterms:created xsi:type="dcterms:W3CDTF">2016-01-19T13:20:00Z</dcterms:created>
  <dcterms:modified xsi:type="dcterms:W3CDTF">2018-04-24T10:10:00Z</dcterms:modified>
</cp:coreProperties>
</file>