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D4" w:rsidRDefault="00512DD4" w:rsidP="00DA45C7">
      <w:pPr>
        <w:rPr>
          <w:sz w:val="20"/>
          <w:szCs w:val="20"/>
          <w:lang w:eastAsia="pl-PL"/>
        </w:rPr>
      </w:pPr>
    </w:p>
    <w:p w:rsidR="00512DD4" w:rsidRPr="006D2902" w:rsidRDefault="00512DD4" w:rsidP="00512DD4">
      <w:pPr>
        <w:pStyle w:val="Styl1"/>
        <w:ind w:left="6372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30D86">
        <w:rPr>
          <w:rFonts w:asciiTheme="minorHAnsi" w:hAnsiTheme="minorHAnsi"/>
          <w:sz w:val="22"/>
          <w:szCs w:val="22"/>
        </w:rPr>
        <w:t>Gorlice, dn. 06.09</w:t>
      </w:r>
      <w:r w:rsidR="006D2902">
        <w:rPr>
          <w:rFonts w:asciiTheme="minorHAnsi" w:hAnsiTheme="minorHAnsi"/>
          <w:sz w:val="22"/>
          <w:szCs w:val="22"/>
        </w:rPr>
        <w:t>.2018</w:t>
      </w:r>
      <w:r w:rsidRPr="006D2902">
        <w:rPr>
          <w:rFonts w:asciiTheme="minorHAnsi" w:hAnsiTheme="minorHAnsi"/>
          <w:sz w:val="22"/>
          <w:szCs w:val="22"/>
        </w:rPr>
        <w:t xml:space="preserve"> r.</w:t>
      </w:r>
      <w:r w:rsidRPr="006D2902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512DD4" w:rsidRPr="0017226E" w:rsidRDefault="00D26B61" w:rsidP="00512DD4">
      <w:pPr>
        <w:rPr>
          <w:color w:val="000000"/>
        </w:rPr>
      </w:pPr>
      <w:r>
        <w:rPr>
          <w:color w:val="000000"/>
        </w:rPr>
        <w:t xml:space="preserve">    </w:t>
      </w:r>
      <w:r w:rsidR="00512DD4" w:rsidRPr="0017226E">
        <w:rPr>
          <w:color w:val="000000"/>
        </w:rPr>
        <w:t>PUPIIA</w:t>
      </w:r>
      <w:r w:rsidR="00E30D86">
        <w:rPr>
          <w:color w:val="000000"/>
        </w:rPr>
        <w:t>.2711.6</w:t>
      </w:r>
      <w:r w:rsidR="006D2902">
        <w:rPr>
          <w:color w:val="000000"/>
        </w:rPr>
        <w:t>.2018</w:t>
      </w:r>
      <w:r w:rsidR="00512DD4">
        <w:rPr>
          <w:color w:val="000000"/>
        </w:rPr>
        <w:t>.MG</w:t>
      </w:r>
    </w:p>
    <w:p w:rsidR="00512DD4" w:rsidRDefault="00512DD4" w:rsidP="00512DD4">
      <w:pPr>
        <w:rPr>
          <w:b/>
          <w:sz w:val="24"/>
          <w:szCs w:val="24"/>
        </w:rPr>
      </w:pPr>
    </w:p>
    <w:p w:rsidR="00512DD4" w:rsidRDefault="00512DD4" w:rsidP="00512DD4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Instytucje Szkoleniowe                              </w:t>
      </w:r>
      <w:r>
        <w:rPr>
          <w:b/>
          <w:sz w:val="24"/>
          <w:szCs w:val="24"/>
        </w:rPr>
        <w:br/>
        <w:t xml:space="preserve"> </w:t>
      </w:r>
      <w:r w:rsidR="006F1509">
        <w:rPr>
          <w:b/>
          <w:sz w:val="24"/>
          <w:szCs w:val="24"/>
        </w:rPr>
        <w:t xml:space="preserve">         </w:t>
      </w:r>
    </w:p>
    <w:p w:rsidR="00512DD4" w:rsidRPr="00512DD4" w:rsidRDefault="00512DD4" w:rsidP="00512DD4">
      <w:pPr>
        <w:ind w:left="5664" w:firstLine="708"/>
        <w:rPr>
          <w:b/>
          <w:sz w:val="24"/>
          <w:szCs w:val="24"/>
        </w:rPr>
      </w:pPr>
    </w:p>
    <w:p w:rsidR="00512DD4" w:rsidRPr="00512DD4" w:rsidRDefault="00512DD4" w:rsidP="00512DD4">
      <w:pPr>
        <w:pStyle w:val="Tekstpodstawowy"/>
        <w:spacing w:line="240" w:lineRule="auto"/>
        <w:ind w:firstLine="567"/>
        <w:jc w:val="both"/>
      </w:pPr>
      <w:r w:rsidRPr="0064314A">
        <w:t>Powiatowy Urząd Pracy w Gorlicach zaprasza Państwa do ws</w:t>
      </w:r>
      <w:r w:rsidR="006D2902">
        <w:t>półpracy przy realizacji w 2018</w:t>
      </w:r>
      <w:r>
        <w:t xml:space="preserve"> roku szkolenia grupowego</w:t>
      </w:r>
      <w:r w:rsidRPr="0064314A">
        <w:t xml:space="preserve"> dla</w:t>
      </w:r>
      <w:r>
        <w:t xml:space="preserve"> </w:t>
      </w:r>
      <w:r>
        <w:rPr>
          <w:b/>
        </w:rPr>
        <w:t>10</w:t>
      </w:r>
      <w:r w:rsidRPr="00836FB6">
        <w:rPr>
          <w:b/>
        </w:rPr>
        <w:t xml:space="preserve"> osób</w:t>
      </w:r>
      <w:r w:rsidRPr="0064314A">
        <w:t xml:space="preserve"> bezrobotnych</w:t>
      </w:r>
      <w:r>
        <w:t xml:space="preserve"> pn. </w:t>
      </w:r>
      <w:r w:rsidR="00E30D86">
        <w:rPr>
          <w:b/>
        </w:rPr>
        <w:t>„Kurs dla kierowców wózków jezdniowych z bezpieczną wymianą butli gazowych</w:t>
      </w:r>
      <w:r>
        <w:rPr>
          <w:b/>
        </w:rPr>
        <w:t xml:space="preserve">” </w:t>
      </w:r>
      <w:r w:rsidRPr="00E93D59">
        <w:t>realizowan</w:t>
      </w:r>
      <w:r>
        <w:t>ego ze środków Europejskiego Funduszu Społecznego</w:t>
      </w:r>
      <w:r w:rsidR="00D82EDE">
        <w:t xml:space="preserve"> w ramach Regionalnego Programu Operacyjnego Województwa Małopolskiego</w:t>
      </w:r>
      <w:r>
        <w:t>.</w:t>
      </w:r>
    </w:p>
    <w:p w:rsidR="00512DD4" w:rsidRPr="006F1509" w:rsidRDefault="00512DD4" w:rsidP="006F1509">
      <w:pPr>
        <w:pStyle w:val="Tekstpodstawowy"/>
        <w:spacing w:after="0" w:line="240" w:lineRule="auto"/>
        <w:ind w:firstLine="567"/>
        <w:jc w:val="both"/>
        <w:rPr>
          <w:b/>
        </w:rPr>
      </w:pPr>
      <w:r w:rsidRPr="0064314A">
        <w:t xml:space="preserve">W przypadku zainteresowania współpracą, prosimy o wypełnienie i przesłanie propozycji cenowo </w:t>
      </w:r>
      <w:r>
        <w:t>–</w:t>
      </w:r>
      <w:r w:rsidRPr="0064314A">
        <w:t xml:space="preserve"> o</w:t>
      </w:r>
      <w:r>
        <w:t>rganizacyjnej w/w szkolenia wr</w:t>
      </w:r>
      <w:r w:rsidRPr="0064314A">
        <w:t xml:space="preserve">az z załącznikami na adres Urzędu w terminie do dnia </w:t>
      </w:r>
      <w:r w:rsidR="00E30D86">
        <w:rPr>
          <w:b/>
        </w:rPr>
        <w:t>21</w:t>
      </w:r>
      <w:r w:rsidRPr="0064314A">
        <w:rPr>
          <w:b/>
        </w:rPr>
        <w:t xml:space="preserve"> </w:t>
      </w:r>
      <w:r w:rsidR="00E30D86">
        <w:rPr>
          <w:b/>
        </w:rPr>
        <w:t>września</w:t>
      </w:r>
      <w:r w:rsidR="006D2902">
        <w:rPr>
          <w:b/>
        </w:rPr>
        <w:t xml:space="preserve"> 2018</w:t>
      </w:r>
      <w:r>
        <w:rPr>
          <w:b/>
        </w:rPr>
        <w:t xml:space="preserve"> </w:t>
      </w:r>
      <w:r w:rsidRPr="0064314A">
        <w:rPr>
          <w:b/>
        </w:rPr>
        <w:t xml:space="preserve">roku. </w:t>
      </w:r>
      <w:r w:rsidR="00D82EDE">
        <w:rPr>
          <w:b/>
        </w:rPr>
        <w:t xml:space="preserve"> </w:t>
      </w:r>
    </w:p>
    <w:p w:rsidR="00D82EDE" w:rsidRPr="00D82EDE" w:rsidRDefault="00D82EDE" w:rsidP="00D82EDE">
      <w:pPr>
        <w:pStyle w:val="Tekstpodstawowy"/>
        <w:spacing w:after="0" w:line="240" w:lineRule="auto"/>
        <w:jc w:val="both"/>
        <w:rPr>
          <w:b/>
        </w:rPr>
      </w:pPr>
    </w:p>
    <w:p w:rsidR="00512DD4" w:rsidRDefault="00512DD4" w:rsidP="00512DD4">
      <w:pPr>
        <w:pStyle w:val="Tekstpodstawowy"/>
        <w:spacing w:line="240" w:lineRule="auto"/>
        <w:jc w:val="both"/>
      </w:pPr>
      <w:r w:rsidRPr="0064314A">
        <w:t>Wymóg pozyskania przez Urząd Pracy informacji zawartych w propozy</w:t>
      </w:r>
      <w:r>
        <w:t>cji cenowo - organizacyjnej kursu</w:t>
      </w:r>
      <w:r w:rsidRPr="0064314A">
        <w:t xml:space="preserve"> wynika </w:t>
      </w:r>
      <w:r>
        <w:br/>
      </w:r>
      <w:r w:rsidRPr="0064314A">
        <w:t>z o</w:t>
      </w:r>
      <w:r>
        <w:t xml:space="preserve">bowiązku stosowania </w:t>
      </w:r>
      <w:r w:rsidRPr="0064314A">
        <w:t>warunków</w:t>
      </w:r>
      <w:r>
        <w:t xml:space="preserve"> realizacji oraz trybu i sposobów</w:t>
      </w:r>
      <w:r w:rsidRPr="0064314A">
        <w:t xml:space="preserve"> prowadzenia usług rynku pracy wprowadzonych Rozporządzeniem Ministra Pracy i Polity</w:t>
      </w:r>
      <w:r>
        <w:t>ki Społecznej z dnia 14 maja 2014</w:t>
      </w:r>
      <w:r w:rsidRPr="0064314A">
        <w:t xml:space="preserve"> roku (Dz.</w:t>
      </w:r>
      <w:r>
        <w:t xml:space="preserve"> U. z 2014r. poz.667</w:t>
      </w:r>
      <w:r w:rsidRPr="0064314A">
        <w:t>).</w:t>
      </w:r>
      <w:r w:rsidRPr="006466F2">
        <w:t xml:space="preserve"> </w:t>
      </w:r>
    </w:p>
    <w:p w:rsidR="00512DD4" w:rsidRPr="0064314A" w:rsidRDefault="00512DD4" w:rsidP="00512DD4">
      <w:pPr>
        <w:pStyle w:val="Tekstpodstawowy"/>
        <w:spacing w:line="240" w:lineRule="auto"/>
        <w:ind w:firstLine="567"/>
      </w:pPr>
      <w:r>
        <w:t>Zamawiający</w:t>
      </w:r>
      <w:r w:rsidRPr="0064314A">
        <w:t xml:space="preserve"> o wyborze przyjętej do realizacji</w:t>
      </w:r>
      <w:r>
        <w:t xml:space="preserve"> oferty, powiadomi pisemnie Wykonawcę</w:t>
      </w:r>
      <w:r w:rsidRPr="0064314A">
        <w:t xml:space="preserve"> ustalając dokładny termin szkolenia oraz warunki zawarcia umowy.</w:t>
      </w:r>
    </w:p>
    <w:p w:rsidR="00512DD4" w:rsidRDefault="00512DD4" w:rsidP="00512DD4">
      <w:pPr>
        <w:pStyle w:val="Tekstpodstawowy"/>
        <w:spacing w:line="240" w:lineRule="auto"/>
      </w:pPr>
    </w:p>
    <w:p w:rsidR="00512DD4" w:rsidRPr="00836FB6" w:rsidRDefault="00512DD4" w:rsidP="00512DD4">
      <w:pPr>
        <w:pStyle w:val="Tekstpodstawowy"/>
        <w:spacing w:line="240" w:lineRule="auto"/>
        <w:rPr>
          <w:b/>
        </w:rPr>
      </w:pPr>
      <w:r w:rsidRPr="00836FB6">
        <w:t>TRYB UDZIELENIA ZAMÓWIENIA: zamówienie do 30.000 EURO zgodnie z art.4 pkt 8 ustawy z dnia 29.01.2004 Prawo zamówień publicznych</w:t>
      </w:r>
      <w:r w:rsidR="00E30D86">
        <w:t xml:space="preserve"> (tekst jednolity: Dz. U. z 2017, poz. 1579</w:t>
      </w:r>
      <w:r>
        <w:t xml:space="preserve"> ze</w:t>
      </w:r>
      <w:r w:rsidRPr="00836FB6">
        <w:t xml:space="preserve"> zm.)  oraz Regulaminem</w:t>
      </w:r>
      <w:r>
        <w:t xml:space="preserve"> udzielania</w:t>
      </w:r>
      <w:r w:rsidRPr="00836FB6">
        <w:t xml:space="preserve"> zamówień publicznych</w:t>
      </w:r>
      <w:r>
        <w:t xml:space="preserve"> wprowadzonym Zarządzeniem Dyrektora.</w:t>
      </w:r>
    </w:p>
    <w:p w:rsidR="00512DD4" w:rsidRDefault="00512DD4" w:rsidP="00512DD4">
      <w:pPr>
        <w:pStyle w:val="Tekstpodstawowy"/>
        <w:spacing w:line="240" w:lineRule="auto"/>
        <w:ind w:firstLine="567"/>
      </w:pPr>
    </w:p>
    <w:p w:rsidR="00512DD4" w:rsidRDefault="00512DD4" w:rsidP="00512DD4">
      <w:pPr>
        <w:pStyle w:val="Tekstpodstawowy"/>
        <w:spacing w:line="240" w:lineRule="auto"/>
        <w:ind w:left="5664"/>
        <w:rPr>
          <w:sz w:val="20"/>
        </w:rPr>
      </w:pPr>
    </w:p>
    <w:p w:rsidR="00512DD4" w:rsidRDefault="007F5337" w:rsidP="007F5337">
      <w:pPr>
        <w:pStyle w:val="Tekstpodstawowy"/>
        <w:spacing w:after="0" w:line="240" w:lineRule="auto"/>
        <w:ind w:left="5664" w:firstLine="708"/>
        <w:rPr>
          <w:sz w:val="20"/>
        </w:rPr>
      </w:pPr>
      <w:r>
        <w:rPr>
          <w:sz w:val="20"/>
        </w:rPr>
        <w:t>Dyrektor</w:t>
      </w:r>
    </w:p>
    <w:p w:rsidR="007F5337" w:rsidRDefault="007F5337" w:rsidP="007F5337">
      <w:pPr>
        <w:pStyle w:val="Tekstpodstawowy"/>
        <w:spacing w:after="0" w:line="240" w:lineRule="auto"/>
        <w:ind w:left="5664"/>
        <w:rPr>
          <w:sz w:val="20"/>
        </w:rPr>
      </w:pPr>
      <w:r>
        <w:rPr>
          <w:sz w:val="20"/>
        </w:rPr>
        <w:t>Powiatowego Urzędu Pracy</w:t>
      </w:r>
    </w:p>
    <w:p w:rsidR="007F5337" w:rsidRDefault="007F5337" w:rsidP="007F5337">
      <w:pPr>
        <w:pStyle w:val="Tekstpodstawowy"/>
        <w:spacing w:after="0" w:line="240" w:lineRule="auto"/>
        <w:ind w:left="5664"/>
        <w:rPr>
          <w:sz w:val="20"/>
        </w:rPr>
      </w:pPr>
    </w:p>
    <w:p w:rsidR="007F5337" w:rsidRDefault="007F5337" w:rsidP="007F5337">
      <w:pPr>
        <w:pStyle w:val="Tekstpodstawowy"/>
        <w:spacing w:after="0" w:line="240" w:lineRule="auto"/>
        <w:ind w:left="5664"/>
        <w:rPr>
          <w:sz w:val="20"/>
        </w:rPr>
      </w:pPr>
      <w:r>
        <w:rPr>
          <w:sz w:val="20"/>
        </w:rPr>
        <w:t xml:space="preserve">    wz. Jadwiga Makowiec</w:t>
      </w:r>
    </w:p>
    <w:p w:rsidR="007F5337" w:rsidRDefault="007F5337" w:rsidP="007F5337">
      <w:pPr>
        <w:pStyle w:val="Tekstpodstawowy"/>
        <w:spacing w:after="0" w:line="240" w:lineRule="auto"/>
        <w:ind w:left="5664"/>
        <w:rPr>
          <w:sz w:val="20"/>
        </w:rPr>
      </w:pPr>
      <w:r>
        <w:rPr>
          <w:sz w:val="20"/>
        </w:rPr>
        <w:t xml:space="preserve">       Zastępca Dyrektora</w:t>
      </w:r>
    </w:p>
    <w:p w:rsidR="00512DD4" w:rsidRDefault="00512DD4" w:rsidP="00512DD4">
      <w:pPr>
        <w:pStyle w:val="Tekstpodstawowy"/>
        <w:spacing w:line="240" w:lineRule="auto"/>
      </w:pPr>
      <w:bookmarkStart w:id="0" w:name="_GoBack"/>
      <w:bookmarkEnd w:id="0"/>
    </w:p>
    <w:p w:rsidR="006F1509" w:rsidRDefault="006F1509" w:rsidP="00512DD4">
      <w:pPr>
        <w:pStyle w:val="Tekstpodstawowy"/>
        <w:spacing w:line="240" w:lineRule="auto"/>
      </w:pPr>
    </w:p>
    <w:p w:rsidR="006F1509" w:rsidRDefault="006F1509" w:rsidP="00512DD4">
      <w:pPr>
        <w:pStyle w:val="Tekstpodstawowy"/>
        <w:spacing w:line="240" w:lineRule="auto"/>
      </w:pPr>
    </w:p>
    <w:p w:rsidR="006F1509" w:rsidRDefault="006F1509" w:rsidP="00512DD4">
      <w:pPr>
        <w:pStyle w:val="Tekstpodstawowy"/>
        <w:spacing w:line="240" w:lineRule="auto"/>
      </w:pPr>
    </w:p>
    <w:p w:rsidR="00512DD4" w:rsidRDefault="00512DD4" w:rsidP="00512DD4">
      <w:pPr>
        <w:pStyle w:val="Tekstpodstawowy"/>
        <w:spacing w:line="240" w:lineRule="auto"/>
      </w:pPr>
    </w:p>
    <w:p w:rsidR="00512DD4" w:rsidRPr="00512DD4" w:rsidRDefault="00512DD4" w:rsidP="00512DD4">
      <w:pPr>
        <w:pStyle w:val="Tekstpodstawowy"/>
        <w:spacing w:line="240" w:lineRule="auto"/>
        <w:rPr>
          <w:sz w:val="18"/>
          <w:szCs w:val="18"/>
        </w:rPr>
      </w:pPr>
      <w:r w:rsidRPr="00512DD4">
        <w:rPr>
          <w:sz w:val="18"/>
          <w:szCs w:val="18"/>
          <w:u w:val="single"/>
        </w:rPr>
        <w:t>Załączniki</w:t>
      </w:r>
      <w:r w:rsidRPr="00512DD4">
        <w:rPr>
          <w:sz w:val="18"/>
          <w:szCs w:val="18"/>
        </w:rPr>
        <w:t>:</w:t>
      </w:r>
    </w:p>
    <w:p w:rsidR="00512DD4" w:rsidRPr="00512DD4" w:rsidRDefault="00512DD4" w:rsidP="00512DD4">
      <w:pPr>
        <w:pStyle w:val="Nagwek1"/>
        <w:numPr>
          <w:ilvl w:val="0"/>
          <w:numId w:val="40"/>
        </w:numPr>
        <w:tabs>
          <w:tab w:val="clear" w:pos="360"/>
          <w:tab w:val="num" w:pos="238"/>
        </w:tabs>
        <w:ind w:left="284" w:hanging="284"/>
        <w:jc w:val="both"/>
        <w:rPr>
          <w:rFonts w:ascii="Calibri" w:hAnsi="Calibri"/>
          <w:b w:val="0"/>
          <w:color w:val="FF0000"/>
          <w:sz w:val="18"/>
          <w:szCs w:val="18"/>
        </w:rPr>
      </w:pPr>
      <w:r w:rsidRPr="00512DD4">
        <w:rPr>
          <w:rFonts w:ascii="Calibri" w:hAnsi="Calibri"/>
          <w:b w:val="0"/>
          <w:sz w:val="18"/>
          <w:szCs w:val="18"/>
        </w:rPr>
        <w:t>Propozycja cenowo</w:t>
      </w:r>
      <w:r w:rsidR="00E30D86">
        <w:rPr>
          <w:rFonts w:ascii="Calibri" w:hAnsi="Calibri"/>
          <w:b w:val="0"/>
          <w:sz w:val="18"/>
          <w:szCs w:val="18"/>
        </w:rPr>
        <w:t xml:space="preserve"> – organizacyjna  w/w szkolenia wraz z załącznikami</w:t>
      </w:r>
    </w:p>
    <w:p w:rsidR="006F1509" w:rsidRDefault="006F1509" w:rsidP="00871C24">
      <w:pPr>
        <w:rPr>
          <w:sz w:val="20"/>
          <w:szCs w:val="20"/>
          <w:lang w:eastAsia="pl-PL"/>
        </w:rPr>
      </w:pPr>
    </w:p>
    <w:p w:rsidR="006F1509" w:rsidRDefault="006F1509" w:rsidP="00871C24">
      <w:pPr>
        <w:rPr>
          <w:sz w:val="20"/>
          <w:szCs w:val="20"/>
          <w:lang w:eastAsia="pl-PL"/>
        </w:rPr>
      </w:pPr>
    </w:p>
    <w:p w:rsidR="00871C24" w:rsidRPr="00512DD4" w:rsidRDefault="00871C24" w:rsidP="00871C24">
      <w:pPr>
        <w:jc w:val="both"/>
        <w:rPr>
          <w:sz w:val="16"/>
          <w:szCs w:val="16"/>
        </w:rPr>
      </w:pPr>
    </w:p>
    <w:p w:rsidR="00512DD4" w:rsidRDefault="00512DD4" w:rsidP="00DA45C7">
      <w:pPr>
        <w:rPr>
          <w:sz w:val="20"/>
          <w:szCs w:val="20"/>
          <w:lang w:eastAsia="pl-PL"/>
        </w:rPr>
      </w:pPr>
    </w:p>
    <w:sectPr w:rsidR="00512DD4" w:rsidSect="000D474F">
      <w:headerReference w:type="default" r:id="rId8"/>
      <w:footerReference w:type="default" r:id="rId9"/>
      <w:pgSz w:w="11906" w:h="16838"/>
      <w:pgMar w:top="720" w:right="720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AF" w:rsidRDefault="00CB2BAF" w:rsidP="00113DC2">
      <w:pPr>
        <w:spacing w:after="0" w:line="240" w:lineRule="auto"/>
      </w:pPr>
      <w:r>
        <w:separator/>
      </w:r>
    </w:p>
  </w:endnote>
  <w:endnote w:type="continuationSeparator" w:id="0">
    <w:p w:rsidR="00CB2BAF" w:rsidRDefault="00CB2BAF" w:rsidP="0011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C2" w:rsidRPr="00113DC2" w:rsidRDefault="00113DC2" w:rsidP="00113DC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AF" w:rsidRDefault="00CB2BAF" w:rsidP="00113DC2">
      <w:pPr>
        <w:spacing w:after="0" w:line="240" w:lineRule="auto"/>
      </w:pPr>
      <w:r>
        <w:separator/>
      </w:r>
    </w:p>
  </w:footnote>
  <w:footnote w:type="continuationSeparator" w:id="0">
    <w:p w:rsidR="00CB2BAF" w:rsidRDefault="00CB2BAF" w:rsidP="0011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4F" w:rsidRPr="00592FD3" w:rsidRDefault="00D206B7" w:rsidP="00592FD3">
    <w:pPr>
      <w:pStyle w:val="Nagwek"/>
      <w:jc w:val="center"/>
    </w:pPr>
    <w:r w:rsidRPr="00D206B7">
      <w:rPr>
        <w:noProof/>
        <w:lang w:eastAsia="pl-PL"/>
      </w:rPr>
      <w:drawing>
        <wp:inline distT="0" distB="0" distL="0" distR="0">
          <wp:extent cx="1932503" cy="876300"/>
          <wp:effectExtent l="19050" t="0" r="0" b="0"/>
          <wp:docPr id="3" name="Obraz 1" descr="C:\Users\user\Desktop\RPO WM\Promocja\Logotypy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RPO WM\Promocja\Logotypy\indek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177" cy="877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428875" cy="640582"/>
          <wp:effectExtent l="0" t="0" r="0" b="0"/>
          <wp:docPr id="5" name="Obraz 2" descr="C:\Users\user\Desktop\RPO WM\Promocja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PO WM\Promocja\Logo-Małopolska-szraf-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31" cy="642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206B7">
      <w:rPr>
        <w:noProof/>
        <w:lang w:eastAsia="pl-PL"/>
      </w:rPr>
      <w:drawing>
        <wp:inline distT="0" distB="0" distL="0" distR="0">
          <wp:extent cx="2105025" cy="773739"/>
          <wp:effectExtent l="19050" t="0" r="0" b="0"/>
          <wp:docPr id="7" name="Obraz 6" descr="C:\Users\user\Desktop\RPO 2016\promocj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RPO 2016\promocja\indek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853" cy="776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66F2B5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9"/>
    <w:multiLevelType w:val="multilevel"/>
    <w:tmpl w:val="D540AA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D0E47"/>
    <w:multiLevelType w:val="hybridMultilevel"/>
    <w:tmpl w:val="229AE16E"/>
    <w:lvl w:ilvl="0" w:tplc="FA30C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73438"/>
    <w:multiLevelType w:val="hybridMultilevel"/>
    <w:tmpl w:val="DC7C45D2"/>
    <w:lvl w:ilvl="0" w:tplc="FD1CC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F523788">
      <w:start w:val="1"/>
      <w:numFmt w:val="lowerLetter"/>
      <w:lvlText w:val="%2)"/>
      <w:lvlJc w:val="left"/>
      <w:pPr>
        <w:tabs>
          <w:tab w:val="num" w:pos="1563"/>
        </w:tabs>
        <w:ind w:left="1563" w:hanging="363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06A22555"/>
    <w:multiLevelType w:val="hybridMultilevel"/>
    <w:tmpl w:val="7F1CFB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370C"/>
    <w:multiLevelType w:val="hybridMultilevel"/>
    <w:tmpl w:val="0A940D70"/>
    <w:lvl w:ilvl="0" w:tplc="574669E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C6104"/>
    <w:multiLevelType w:val="hybridMultilevel"/>
    <w:tmpl w:val="09E28014"/>
    <w:lvl w:ilvl="0" w:tplc="110666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3563AE"/>
    <w:multiLevelType w:val="hybridMultilevel"/>
    <w:tmpl w:val="2B5CDE40"/>
    <w:lvl w:ilvl="0" w:tplc="35821E0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F33C7"/>
    <w:multiLevelType w:val="multilevel"/>
    <w:tmpl w:val="10E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B01156"/>
    <w:multiLevelType w:val="hybridMultilevel"/>
    <w:tmpl w:val="9CEC9256"/>
    <w:lvl w:ilvl="0" w:tplc="96CA33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E4666B"/>
    <w:multiLevelType w:val="hybridMultilevel"/>
    <w:tmpl w:val="C1BCE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C7A4F"/>
    <w:multiLevelType w:val="hybridMultilevel"/>
    <w:tmpl w:val="40A42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C7220"/>
    <w:multiLevelType w:val="hybridMultilevel"/>
    <w:tmpl w:val="0BAC1252"/>
    <w:lvl w:ilvl="0" w:tplc="4B1E10B4">
      <w:start w:val="1"/>
      <w:numFmt w:val="upperRoman"/>
      <w:lvlText w:val="%1."/>
      <w:lvlJc w:val="left"/>
      <w:pPr>
        <w:ind w:left="1800" w:hanging="72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356F27"/>
    <w:multiLevelType w:val="hybridMultilevel"/>
    <w:tmpl w:val="45AC3F3C"/>
    <w:lvl w:ilvl="0" w:tplc="4F7E18B4">
      <w:start w:val="1"/>
      <w:numFmt w:val="lowerLetter"/>
      <w:lvlText w:val="%1)"/>
      <w:lvlJc w:val="left"/>
      <w:pPr>
        <w:ind w:left="11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49" w:hanging="360"/>
      </w:pPr>
    </w:lvl>
    <w:lvl w:ilvl="2" w:tplc="0415001B">
      <w:start w:val="1"/>
      <w:numFmt w:val="lowerRoman"/>
      <w:lvlText w:val="%3."/>
      <w:lvlJc w:val="right"/>
      <w:pPr>
        <w:ind w:left="2569" w:hanging="180"/>
      </w:pPr>
    </w:lvl>
    <w:lvl w:ilvl="3" w:tplc="0415000F">
      <w:start w:val="1"/>
      <w:numFmt w:val="decimal"/>
      <w:lvlText w:val="%4."/>
      <w:lvlJc w:val="left"/>
      <w:pPr>
        <w:ind w:left="3289" w:hanging="360"/>
      </w:pPr>
    </w:lvl>
    <w:lvl w:ilvl="4" w:tplc="04150019">
      <w:start w:val="1"/>
      <w:numFmt w:val="lowerLetter"/>
      <w:lvlText w:val="%5."/>
      <w:lvlJc w:val="left"/>
      <w:pPr>
        <w:ind w:left="4009" w:hanging="360"/>
      </w:pPr>
    </w:lvl>
    <w:lvl w:ilvl="5" w:tplc="0415001B">
      <w:start w:val="1"/>
      <w:numFmt w:val="lowerRoman"/>
      <w:lvlText w:val="%6."/>
      <w:lvlJc w:val="right"/>
      <w:pPr>
        <w:ind w:left="4729" w:hanging="180"/>
      </w:pPr>
    </w:lvl>
    <w:lvl w:ilvl="6" w:tplc="0415000F">
      <w:start w:val="1"/>
      <w:numFmt w:val="decimal"/>
      <w:lvlText w:val="%7."/>
      <w:lvlJc w:val="left"/>
      <w:pPr>
        <w:ind w:left="5449" w:hanging="360"/>
      </w:pPr>
    </w:lvl>
    <w:lvl w:ilvl="7" w:tplc="04150019">
      <w:start w:val="1"/>
      <w:numFmt w:val="lowerLetter"/>
      <w:lvlText w:val="%8."/>
      <w:lvlJc w:val="left"/>
      <w:pPr>
        <w:ind w:left="6169" w:hanging="360"/>
      </w:pPr>
    </w:lvl>
    <w:lvl w:ilvl="8" w:tplc="0415001B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279F26D8"/>
    <w:multiLevelType w:val="hybridMultilevel"/>
    <w:tmpl w:val="CA42E4DA"/>
    <w:lvl w:ilvl="0" w:tplc="6A48E4A2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1476D6"/>
    <w:multiLevelType w:val="hybridMultilevel"/>
    <w:tmpl w:val="AF00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2798"/>
    <w:multiLevelType w:val="singleLevel"/>
    <w:tmpl w:val="12C448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0" w15:restartNumberingAfterBreak="0">
    <w:nsid w:val="34AD0BCF"/>
    <w:multiLevelType w:val="hybridMultilevel"/>
    <w:tmpl w:val="486835CC"/>
    <w:lvl w:ilvl="0" w:tplc="35821E0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400624"/>
    <w:multiLevelType w:val="hybridMultilevel"/>
    <w:tmpl w:val="E4F072C4"/>
    <w:lvl w:ilvl="0" w:tplc="3044314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A1282"/>
    <w:multiLevelType w:val="hybridMultilevel"/>
    <w:tmpl w:val="59A23504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4311"/>
    <w:multiLevelType w:val="hybridMultilevel"/>
    <w:tmpl w:val="E84C3E1E"/>
    <w:lvl w:ilvl="0" w:tplc="A1E0B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8721A"/>
    <w:multiLevelType w:val="hybridMultilevel"/>
    <w:tmpl w:val="59268F00"/>
    <w:lvl w:ilvl="0" w:tplc="605E6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ahoma" w:eastAsia="Calibri" w:hAnsi="Tahoma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5" w15:restartNumberingAfterBreak="0">
    <w:nsid w:val="3DB7510C"/>
    <w:multiLevelType w:val="hybridMultilevel"/>
    <w:tmpl w:val="0D02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4A34"/>
    <w:multiLevelType w:val="hybridMultilevel"/>
    <w:tmpl w:val="EBA6C5E0"/>
    <w:lvl w:ilvl="0" w:tplc="2028E1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1320D"/>
    <w:multiLevelType w:val="hybridMultilevel"/>
    <w:tmpl w:val="3B34CC96"/>
    <w:lvl w:ilvl="0" w:tplc="14764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2"/>
        <w:szCs w:val="22"/>
      </w:rPr>
    </w:lvl>
    <w:lvl w:ilvl="1" w:tplc="90D81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418B002">
      <w:start w:val="1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A6B3A"/>
    <w:multiLevelType w:val="hybridMultilevel"/>
    <w:tmpl w:val="0AB4E75E"/>
    <w:lvl w:ilvl="0" w:tplc="A4D624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4387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F623E"/>
    <w:multiLevelType w:val="hybridMultilevel"/>
    <w:tmpl w:val="AC9EA160"/>
    <w:lvl w:ilvl="0" w:tplc="8A963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687AD1"/>
    <w:multiLevelType w:val="hybridMultilevel"/>
    <w:tmpl w:val="DFF8F068"/>
    <w:lvl w:ilvl="0" w:tplc="BFB2C27E">
      <w:start w:val="1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76BA3"/>
    <w:multiLevelType w:val="hybridMultilevel"/>
    <w:tmpl w:val="B8DEA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A6AB3"/>
    <w:multiLevelType w:val="hybridMultilevel"/>
    <w:tmpl w:val="6A942A26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ACE2835"/>
    <w:multiLevelType w:val="hybridMultilevel"/>
    <w:tmpl w:val="850EDDD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C247B50"/>
    <w:multiLevelType w:val="hybridMultilevel"/>
    <w:tmpl w:val="DC0E927E"/>
    <w:lvl w:ilvl="0" w:tplc="574669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F1754"/>
    <w:multiLevelType w:val="hybridMultilevel"/>
    <w:tmpl w:val="B1A215D4"/>
    <w:lvl w:ilvl="0" w:tplc="AB3465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464CC"/>
    <w:multiLevelType w:val="hybridMultilevel"/>
    <w:tmpl w:val="17904AAE"/>
    <w:lvl w:ilvl="0" w:tplc="BDCA8F8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E2ECE"/>
    <w:multiLevelType w:val="hybridMultilevel"/>
    <w:tmpl w:val="50D2F402"/>
    <w:lvl w:ilvl="0" w:tplc="3C18C5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E6C9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64A5E"/>
    <w:multiLevelType w:val="hybridMultilevel"/>
    <w:tmpl w:val="D1E6F666"/>
    <w:lvl w:ilvl="0" w:tplc="EE862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58090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AAD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70D02"/>
    <w:multiLevelType w:val="hybridMultilevel"/>
    <w:tmpl w:val="810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8"/>
  </w:num>
  <w:num w:numId="5">
    <w:abstractNumId w:val="8"/>
  </w:num>
  <w:num w:numId="6">
    <w:abstractNumId w:val="34"/>
  </w:num>
  <w:num w:numId="7">
    <w:abstractNumId w:val="2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8"/>
  </w:num>
  <w:num w:numId="33">
    <w:abstractNumId w:val="15"/>
  </w:num>
  <w:num w:numId="34">
    <w:abstractNumId w:val="31"/>
  </w:num>
  <w:num w:numId="35">
    <w:abstractNumId w:val="21"/>
  </w:num>
  <w:num w:numId="36">
    <w:abstractNumId w:val="2"/>
  </w:num>
  <w:num w:numId="37">
    <w:abstractNumId w:val="0"/>
    <w:lvlOverride w:ilvl="0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9"/>
  </w:num>
  <w:num w:numId="41">
    <w:abstractNumId w:val="2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DC2"/>
    <w:rsid w:val="000107DB"/>
    <w:rsid w:val="00010E59"/>
    <w:rsid w:val="00031272"/>
    <w:rsid w:val="000402DB"/>
    <w:rsid w:val="000405A9"/>
    <w:rsid w:val="000409D0"/>
    <w:rsid w:val="00046F99"/>
    <w:rsid w:val="00066F76"/>
    <w:rsid w:val="00070C96"/>
    <w:rsid w:val="000754A4"/>
    <w:rsid w:val="000C0D7B"/>
    <w:rsid w:val="000D38E7"/>
    <w:rsid w:val="000D474F"/>
    <w:rsid w:val="000E538B"/>
    <w:rsid w:val="000F1193"/>
    <w:rsid w:val="000F14A3"/>
    <w:rsid w:val="000F3AFA"/>
    <w:rsid w:val="00102701"/>
    <w:rsid w:val="00103263"/>
    <w:rsid w:val="00113DC2"/>
    <w:rsid w:val="00114DAF"/>
    <w:rsid w:val="001349D7"/>
    <w:rsid w:val="00165612"/>
    <w:rsid w:val="00165707"/>
    <w:rsid w:val="0018255E"/>
    <w:rsid w:val="00183E76"/>
    <w:rsid w:val="00193F4C"/>
    <w:rsid w:val="001A2224"/>
    <w:rsid w:val="001A55AA"/>
    <w:rsid w:val="001A56AC"/>
    <w:rsid w:val="001C01C1"/>
    <w:rsid w:val="001C131D"/>
    <w:rsid w:val="001D7BEA"/>
    <w:rsid w:val="001E7197"/>
    <w:rsid w:val="001F0BB4"/>
    <w:rsid w:val="001F1346"/>
    <w:rsid w:val="001F67C3"/>
    <w:rsid w:val="00217FDB"/>
    <w:rsid w:val="00220B36"/>
    <w:rsid w:val="002648D3"/>
    <w:rsid w:val="002B40E4"/>
    <w:rsid w:val="002B5B44"/>
    <w:rsid w:val="002C0413"/>
    <w:rsid w:val="002E2757"/>
    <w:rsid w:val="003027A6"/>
    <w:rsid w:val="003073DA"/>
    <w:rsid w:val="0032790E"/>
    <w:rsid w:val="00333481"/>
    <w:rsid w:val="00347563"/>
    <w:rsid w:val="00357CBB"/>
    <w:rsid w:val="00374B58"/>
    <w:rsid w:val="00374BB2"/>
    <w:rsid w:val="00382372"/>
    <w:rsid w:val="00394D9C"/>
    <w:rsid w:val="003974B8"/>
    <w:rsid w:val="003B7F16"/>
    <w:rsid w:val="003C7B66"/>
    <w:rsid w:val="003E78B6"/>
    <w:rsid w:val="00427683"/>
    <w:rsid w:val="004450DA"/>
    <w:rsid w:val="00471902"/>
    <w:rsid w:val="00472582"/>
    <w:rsid w:val="00481B97"/>
    <w:rsid w:val="004D06B8"/>
    <w:rsid w:val="004E02E1"/>
    <w:rsid w:val="004E217F"/>
    <w:rsid w:val="00512DD4"/>
    <w:rsid w:val="005157E3"/>
    <w:rsid w:val="0054401B"/>
    <w:rsid w:val="00545531"/>
    <w:rsid w:val="00547C38"/>
    <w:rsid w:val="00572C50"/>
    <w:rsid w:val="00592FD3"/>
    <w:rsid w:val="005D6AB6"/>
    <w:rsid w:val="005E6E3F"/>
    <w:rsid w:val="005F208F"/>
    <w:rsid w:val="005F5E9D"/>
    <w:rsid w:val="0060599B"/>
    <w:rsid w:val="00634245"/>
    <w:rsid w:val="00634269"/>
    <w:rsid w:val="00635004"/>
    <w:rsid w:val="006501BA"/>
    <w:rsid w:val="00666B6B"/>
    <w:rsid w:val="00695CC5"/>
    <w:rsid w:val="0069763E"/>
    <w:rsid w:val="006B002A"/>
    <w:rsid w:val="006D2902"/>
    <w:rsid w:val="006F1509"/>
    <w:rsid w:val="007048DE"/>
    <w:rsid w:val="00713FB2"/>
    <w:rsid w:val="00756346"/>
    <w:rsid w:val="007642BA"/>
    <w:rsid w:val="0077424E"/>
    <w:rsid w:val="00777871"/>
    <w:rsid w:val="00794AC1"/>
    <w:rsid w:val="0079791A"/>
    <w:rsid w:val="007C5F54"/>
    <w:rsid w:val="007D42ED"/>
    <w:rsid w:val="007E1454"/>
    <w:rsid w:val="007F5337"/>
    <w:rsid w:val="007F5E9D"/>
    <w:rsid w:val="007F7276"/>
    <w:rsid w:val="00804AF3"/>
    <w:rsid w:val="00832309"/>
    <w:rsid w:val="00842DFD"/>
    <w:rsid w:val="00853A25"/>
    <w:rsid w:val="008565BF"/>
    <w:rsid w:val="00860487"/>
    <w:rsid w:val="0086224D"/>
    <w:rsid w:val="00871C24"/>
    <w:rsid w:val="0088442A"/>
    <w:rsid w:val="00890B81"/>
    <w:rsid w:val="008A53B5"/>
    <w:rsid w:val="008A6210"/>
    <w:rsid w:val="008B2728"/>
    <w:rsid w:val="008D2CB3"/>
    <w:rsid w:val="008E2177"/>
    <w:rsid w:val="008F5212"/>
    <w:rsid w:val="00911C09"/>
    <w:rsid w:val="009145A5"/>
    <w:rsid w:val="00927E3E"/>
    <w:rsid w:val="009343BE"/>
    <w:rsid w:val="00961CBD"/>
    <w:rsid w:val="00965DC3"/>
    <w:rsid w:val="00984262"/>
    <w:rsid w:val="00997DE9"/>
    <w:rsid w:val="009E34C6"/>
    <w:rsid w:val="009E4049"/>
    <w:rsid w:val="00A13542"/>
    <w:rsid w:val="00A15D85"/>
    <w:rsid w:val="00A35BB0"/>
    <w:rsid w:val="00A42876"/>
    <w:rsid w:val="00A4418D"/>
    <w:rsid w:val="00A44952"/>
    <w:rsid w:val="00A5170B"/>
    <w:rsid w:val="00A65302"/>
    <w:rsid w:val="00A70995"/>
    <w:rsid w:val="00AA46D3"/>
    <w:rsid w:val="00AB1922"/>
    <w:rsid w:val="00AB2D99"/>
    <w:rsid w:val="00AC06BD"/>
    <w:rsid w:val="00AC6801"/>
    <w:rsid w:val="00AD4EB5"/>
    <w:rsid w:val="00AF6B24"/>
    <w:rsid w:val="00B010B3"/>
    <w:rsid w:val="00B406C2"/>
    <w:rsid w:val="00B428A0"/>
    <w:rsid w:val="00B55C57"/>
    <w:rsid w:val="00B646E8"/>
    <w:rsid w:val="00B70BE0"/>
    <w:rsid w:val="00B81542"/>
    <w:rsid w:val="00B917EE"/>
    <w:rsid w:val="00B92D06"/>
    <w:rsid w:val="00BA307E"/>
    <w:rsid w:val="00BE4857"/>
    <w:rsid w:val="00BE766E"/>
    <w:rsid w:val="00C1436F"/>
    <w:rsid w:val="00C65580"/>
    <w:rsid w:val="00C70C41"/>
    <w:rsid w:val="00C91A8F"/>
    <w:rsid w:val="00C93D69"/>
    <w:rsid w:val="00CA5A17"/>
    <w:rsid w:val="00CB2BAF"/>
    <w:rsid w:val="00CB4BD4"/>
    <w:rsid w:val="00CB5A4F"/>
    <w:rsid w:val="00CC2A92"/>
    <w:rsid w:val="00CD10D9"/>
    <w:rsid w:val="00CE0E9B"/>
    <w:rsid w:val="00CE1910"/>
    <w:rsid w:val="00CE1B04"/>
    <w:rsid w:val="00CE4A08"/>
    <w:rsid w:val="00CF12D1"/>
    <w:rsid w:val="00D12A8D"/>
    <w:rsid w:val="00D206B7"/>
    <w:rsid w:val="00D24876"/>
    <w:rsid w:val="00D26B61"/>
    <w:rsid w:val="00D6338C"/>
    <w:rsid w:val="00D64808"/>
    <w:rsid w:val="00D82EDE"/>
    <w:rsid w:val="00DA45C7"/>
    <w:rsid w:val="00DA4DCB"/>
    <w:rsid w:val="00DA7D4D"/>
    <w:rsid w:val="00DB34C0"/>
    <w:rsid w:val="00DB6942"/>
    <w:rsid w:val="00DC3D25"/>
    <w:rsid w:val="00DE1C20"/>
    <w:rsid w:val="00E10E6F"/>
    <w:rsid w:val="00E30D86"/>
    <w:rsid w:val="00E60295"/>
    <w:rsid w:val="00E709AD"/>
    <w:rsid w:val="00EB617F"/>
    <w:rsid w:val="00EC410E"/>
    <w:rsid w:val="00ED4B59"/>
    <w:rsid w:val="00EE1A8F"/>
    <w:rsid w:val="00EE481C"/>
    <w:rsid w:val="00F22881"/>
    <w:rsid w:val="00F242D0"/>
    <w:rsid w:val="00F30F0F"/>
    <w:rsid w:val="00F47E78"/>
    <w:rsid w:val="00F50B59"/>
    <w:rsid w:val="00F61E41"/>
    <w:rsid w:val="00F75BA5"/>
    <w:rsid w:val="00F84B94"/>
    <w:rsid w:val="00F93C35"/>
    <w:rsid w:val="00F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E4C2D-A288-44EE-82AA-9995096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0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2D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C2"/>
  </w:style>
  <w:style w:type="paragraph" w:styleId="Stopka">
    <w:name w:val="footer"/>
    <w:basedOn w:val="Normalny"/>
    <w:link w:val="StopkaZnak"/>
    <w:uiPriority w:val="99"/>
    <w:unhideWhenUsed/>
    <w:rsid w:val="0011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C2"/>
  </w:style>
  <w:style w:type="paragraph" w:styleId="Tekstdymka">
    <w:name w:val="Balloon Text"/>
    <w:basedOn w:val="Normalny"/>
    <w:link w:val="TekstdymkaZnak"/>
    <w:uiPriority w:val="99"/>
    <w:semiHidden/>
    <w:unhideWhenUsed/>
    <w:rsid w:val="005F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326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DA45C7"/>
    <w:pPr>
      <w:suppressAutoHyphens/>
      <w:spacing w:after="60" w:line="240" w:lineRule="auto"/>
      <w:jc w:val="center"/>
    </w:pPr>
    <w:rPr>
      <w:rFonts w:ascii="Arial" w:eastAsia="Times New Roman" w:hAnsi="Arial" w:cs="StarSymbo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A45C7"/>
    <w:rPr>
      <w:rFonts w:ascii="Arial" w:eastAsia="Times New Roman" w:hAnsi="Arial" w:cs="StarSymbol"/>
      <w:sz w:val="24"/>
      <w:szCs w:val="24"/>
      <w:lang w:eastAsia="ar-SA"/>
    </w:rPr>
  </w:style>
  <w:style w:type="paragraph" w:customStyle="1" w:styleId="Default">
    <w:name w:val="Default"/>
    <w:rsid w:val="00DA45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1">
    <w:name w:val="Styl1"/>
    <w:basedOn w:val="Normalny"/>
    <w:rsid w:val="00DA45C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45C7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Tekstpodstawowy22">
    <w:name w:val="Tekst podstawowy 22"/>
    <w:basedOn w:val="Normalny"/>
    <w:rsid w:val="00DA45C7"/>
    <w:pPr>
      <w:suppressAutoHyphens/>
      <w:spacing w:after="0" w:line="240" w:lineRule="auto"/>
      <w:jc w:val="center"/>
    </w:pPr>
    <w:rPr>
      <w:rFonts w:ascii="Arial" w:eastAsia="Times New Roman" w:hAnsi="Arial" w:cs="Calibri"/>
      <w:b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A4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5C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12DD4"/>
    <w:rPr>
      <w:rFonts w:ascii="Times New Roman" w:eastAsia="Times New Roman" w:hAnsi="Times New Roman"/>
      <w:b/>
      <w:sz w:val="28"/>
    </w:rPr>
  </w:style>
  <w:style w:type="character" w:styleId="Hipercze">
    <w:name w:val="Hyperlink"/>
    <w:basedOn w:val="Domylnaczcionkaakapitu"/>
    <w:uiPriority w:val="99"/>
    <w:unhideWhenUsed/>
    <w:rsid w:val="00D8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5828-2272-4731-9B80-B5A8A9C0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user</cp:lastModifiedBy>
  <cp:revision>107</cp:revision>
  <cp:lastPrinted>2017-05-15T10:37:00Z</cp:lastPrinted>
  <dcterms:created xsi:type="dcterms:W3CDTF">2016-01-19T13:20:00Z</dcterms:created>
  <dcterms:modified xsi:type="dcterms:W3CDTF">2018-09-06T11:16:00Z</dcterms:modified>
</cp:coreProperties>
</file>